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53D55">
              <w:t>22.12.2021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53D55">
            <w:pPr>
              <w:tabs>
                <w:tab w:val="left" w:pos="3123"/>
                <w:tab w:val="left" w:pos="3270"/>
              </w:tabs>
              <w:jc w:val="right"/>
            </w:pPr>
            <w:r w:rsidRPr="00360CF1">
              <w:t xml:space="preserve">№ </w:t>
            </w:r>
            <w:r w:rsidR="00053D55">
              <w:t>2296</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D553D1" w:rsidRPr="00D553D1" w:rsidRDefault="00D553D1" w:rsidP="006F5445">
      <w:pPr>
        <w:widowControl w:val="0"/>
        <w:tabs>
          <w:tab w:val="left" w:pos="4395"/>
        </w:tabs>
        <w:ind w:right="5102"/>
        <w:jc w:val="both"/>
      </w:pPr>
      <w:r w:rsidRPr="00D553D1">
        <w:rPr>
          <w:rFonts w:eastAsia="Calibri"/>
          <w:bCs/>
          <w:lang w:eastAsia="en-US"/>
        </w:rPr>
        <w:t xml:space="preserve">Об утверждении форм документов, используемых при осуществлении муниципального контроля </w:t>
      </w:r>
      <w:r w:rsidR="006F5445">
        <w:rPr>
          <w:rFonts w:eastAsia="Calibri"/>
          <w:bCs/>
          <w:lang w:eastAsia="en-US"/>
        </w:rPr>
        <w:t xml:space="preserve">                         </w:t>
      </w:r>
      <w:r w:rsidRPr="00D553D1">
        <w:rPr>
          <w:rFonts w:eastAsia="Calibri"/>
          <w:bCs/>
          <w:lang w:eastAsia="en-US"/>
        </w:rPr>
        <w:t>на автомобильном транспорте, городском наземном электрическом транспорте и в дорожном хозяйстве на территории Нижневартовского района,</w:t>
      </w:r>
      <w:r w:rsidRPr="00D553D1">
        <w:t xml:space="preserve"> </w:t>
      </w:r>
      <w:r w:rsidRPr="00D553D1">
        <w:rPr>
          <w:rFonts w:eastAsia="Calibri"/>
          <w:bCs/>
          <w:lang w:eastAsia="en-US"/>
        </w:rPr>
        <w:t>не утвержденных приказом Министерства экономического развития Российской Федерации</w:t>
      </w:r>
      <w:r w:rsidR="006F5445">
        <w:rPr>
          <w:rFonts w:eastAsia="Calibri"/>
          <w:bCs/>
          <w:lang w:eastAsia="en-US"/>
        </w:rPr>
        <w:t xml:space="preserve">                        </w:t>
      </w:r>
      <w:r w:rsidRPr="00D553D1">
        <w:rPr>
          <w:rFonts w:eastAsia="Calibri"/>
          <w:bCs/>
          <w:lang w:eastAsia="en-US"/>
        </w:rPr>
        <w:t xml:space="preserve"> от 31.03.2021 № 151 «О типовых формах документов, используемых контрольным (надзорным) органом»</w:t>
      </w:r>
    </w:p>
    <w:p w:rsidR="00D553D1" w:rsidRPr="00D553D1" w:rsidRDefault="00D553D1" w:rsidP="00D553D1">
      <w:pPr>
        <w:autoSpaceDE w:val="0"/>
        <w:autoSpaceDN w:val="0"/>
        <w:adjustRightInd w:val="0"/>
        <w:ind w:firstLine="709"/>
        <w:jc w:val="both"/>
        <w:rPr>
          <w:rFonts w:eastAsia="Calibri"/>
          <w:bCs/>
          <w:lang w:eastAsia="en-US"/>
        </w:rPr>
      </w:pPr>
    </w:p>
    <w:p w:rsidR="00D553D1" w:rsidRPr="00D553D1" w:rsidRDefault="00D553D1" w:rsidP="00D553D1">
      <w:pPr>
        <w:autoSpaceDE w:val="0"/>
        <w:autoSpaceDN w:val="0"/>
        <w:adjustRightInd w:val="0"/>
        <w:ind w:firstLine="709"/>
        <w:jc w:val="both"/>
        <w:rPr>
          <w:rFonts w:eastAsia="Calibri"/>
          <w:bCs/>
          <w:lang w:eastAsia="en-US"/>
        </w:rPr>
      </w:pPr>
    </w:p>
    <w:p w:rsidR="00D553D1" w:rsidRPr="00D553D1" w:rsidRDefault="00D553D1" w:rsidP="006F5445">
      <w:pPr>
        <w:autoSpaceDE w:val="0"/>
        <w:autoSpaceDN w:val="0"/>
        <w:adjustRightInd w:val="0"/>
        <w:ind w:firstLine="709"/>
        <w:jc w:val="both"/>
      </w:pPr>
      <w:r w:rsidRPr="00D553D1">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r w:rsidR="006F5445">
        <w:t>:</w:t>
      </w:r>
      <w:r w:rsidRPr="00D553D1">
        <w:t xml:space="preserve"> </w:t>
      </w:r>
    </w:p>
    <w:p w:rsidR="00D553D1" w:rsidRPr="00D553D1" w:rsidRDefault="00D553D1" w:rsidP="006F5445">
      <w:pPr>
        <w:autoSpaceDE w:val="0"/>
        <w:autoSpaceDN w:val="0"/>
        <w:adjustRightInd w:val="0"/>
        <w:ind w:firstLine="709"/>
        <w:jc w:val="both"/>
      </w:pPr>
    </w:p>
    <w:p w:rsidR="00D553D1" w:rsidRPr="00D553D1" w:rsidRDefault="00D553D1" w:rsidP="006F5445">
      <w:pPr>
        <w:autoSpaceDE w:val="0"/>
        <w:autoSpaceDN w:val="0"/>
        <w:adjustRightInd w:val="0"/>
        <w:ind w:firstLine="709"/>
        <w:jc w:val="both"/>
      </w:pPr>
      <w:r w:rsidRPr="00D553D1">
        <w:t xml:space="preserve">1. Утвердить </w:t>
      </w:r>
      <w:r w:rsidR="006F5445" w:rsidRPr="00D553D1">
        <w:t>формы документов</w:t>
      </w:r>
      <w:r w:rsidR="006F5445">
        <w:t>, используемые</w:t>
      </w:r>
      <w:r w:rsidR="006F5445" w:rsidRPr="00D553D1">
        <w:t xml:space="preserve"> </w:t>
      </w:r>
      <w:r w:rsidR="006F5445">
        <w:t>при</w:t>
      </w:r>
      <w:r w:rsidRPr="00D553D1">
        <w:t xml:space="preserve"> осу</w:t>
      </w:r>
      <w:r w:rsidR="006F5445">
        <w:t>ществлении</w:t>
      </w:r>
      <w:r w:rsidRPr="00D553D1">
        <w:t xml:space="preserve"> муниципального контроля на автомобильном транспорте, городском наземном электрическом транспорте и в дорожном хозяйстве на территории Нижневар</w:t>
      </w:r>
      <w:r w:rsidR="006F5445">
        <w:t>товского района, не утвержденные</w:t>
      </w:r>
      <w:r w:rsidRPr="00D553D1">
        <w:t xml:space="preserve"> приказом Министерства экономического развития Российской Федерации от </w:t>
      </w:r>
      <w:r w:rsidR="006F5445">
        <w:t xml:space="preserve">31.03.2021 № </w:t>
      </w:r>
      <w:r w:rsidRPr="00D553D1">
        <w:t xml:space="preserve">151 </w:t>
      </w:r>
      <w:r w:rsidR="006F5445">
        <w:t xml:space="preserve">                           </w:t>
      </w:r>
      <w:r w:rsidRPr="00D553D1">
        <w:t>«О типовых формах документов, используемых контрольным (надзорным) органом»:</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 xml:space="preserve">1.1. </w:t>
      </w:r>
      <w:r w:rsidR="006F5445">
        <w:rPr>
          <w:rFonts w:eastAsia="Calibri"/>
          <w:bCs/>
          <w:lang w:eastAsia="en-US"/>
        </w:rPr>
        <w:t>Форму</w:t>
      </w:r>
      <w:r w:rsidRPr="00D553D1">
        <w:rPr>
          <w:rFonts w:eastAsia="Calibri"/>
          <w:bCs/>
          <w:lang w:eastAsia="en-US"/>
        </w:rPr>
        <w:t xml:space="preserve"> задания на проведение контрольного мероприятия без взаимод</w:t>
      </w:r>
      <w:r w:rsidR="006F5445">
        <w:rPr>
          <w:rFonts w:eastAsia="Calibri"/>
          <w:bCs/>
          <w:lang w:eastAsia="en-US"/>
        </w:rPr>
        <w:t>ействия с контролируемым лицом согласно приложению 1.</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1.2. Форм</w:t>
      </w:r>
      <w:r w:rsidR="006F5445">
        <w:rPr>
          <w:rFonts w:eastAsia="Calibri"/>
          <w:bCs/>
          <w:lang w:eastAsia="en-US"/>
        </w:rPr>
        <w:t>у</w:t>
      </w:r>
      <w:r w:rsidRPr="00D553D1">
        <w:rPr>
          <w:rFonts w:eastAsia="Calibri"/>
          <w:bCs/>
          <w:lang w:eastAsia="en-US"/>
        </w:rPr>
        <w:t xml:space="preserve"> предписания </w:t>
      </w:r>
      <w:r w:rsidR="006F5445">
        <w:rPr>
          <w:rFonts w:eastAsia="Calibri"/>
          <w:bCs/>
          <w:lang w:eastAsia="en-US"/>
        </w:rPr>
        <w:t>согласно приложению 2</w:t>
      </w:r>
      <w:r w:rsidRPr="00D553D1">
        <w:rPr>
          <w:rFonts w:eastAsia="Calibri"/>
          <w:bCs/>
          <w:lang w:eastAsia="en-US"/>
        </w:rPr>
        <w:t>.</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 xml:space="preserve">1.3. </w:t>
      </w:r>
      <w:r w:rsidR="006F5445">
        <w:rPr>
          <w:rFonts w:eastAsia="Calibri"/>
          <w:bCs/>
          <w:lang w:eastAsia="en-US"/>
        </w:rPr>
        <w:t>Форму протокола осмотра согласно приложению 3</w:t>
      </w:r>
      <w:r w:rsidRPr="00D553D1">
        <w:rPr>
          <w:rFonts w:eastAsia="Calibri"/>
          <w:bCs/>
          <w:lang w:eastAsia="en-US"/>
        </w:rPr>
        <w:t>.</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 xml:space="preserve">1.4. </w:t>
      </w:r>
      <w:r w:rsidR="006F5445">
        <w:rPr>
          <w:rFonts w:eastAsia="Calibri"/>
          <w:bCs/>
          <w:lang w:eastAsia="en-US"/>
        </w:rPr>
        <w:t>Форму</w:t>
      </w:r>
      <w:r w:rsidRPr="00D553D1">
        <w:rPr>
          <w:rFonts w:eastAsia="Calibri"/>
          <w:bCs/>
          <w:lang w:eastAsia="en-US"/>
        </w:rPr>
        <w:t xml:space="preserve"> протокола </w:t>
      </w:r>
      <w:r w:rsidR="006F5445">
        <w:rPr>
          <w:rFonts w:eastAsia="Calibri"/>
          <w:bCs/>
          <w:lang w:eastAsia="en-US"/>
        </w:rPr>
        <w:t xml:space="preserve">инструментального обследования согласно приложению </w:t>
      </w:r>
      <w:r w:rsidRPr="00D553D1">
        <w:rPr>
          <w:rFonts w:eastAsia="Calibri"/>
          <w:bCs/>
          <w:lang w:eastAsia="en-US"/>
        </w:rPr>
        <w:t>4.</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1.5. Форм</w:t>
      </w:r>
      <w:r w:rsidR="006F5445">
        <w:rPr>
          <w:rFonts w:eastAsia="Calibri"/>
          <w:bCs/>
          <w:lang w:eastAsia="en-US"/>
        </w:rPr>
        <w:t>у протокола испытания согласно приложению</w:t>
      </w:r>
      <w:r w:rsidRPr="00D553D1">
        <w:rPr>
          <w:rFonts w:eastAsia="Calibri"/>
          <w:bCs/>
          <w:lang w:eastAsia="en-US"/>
        </w:rPr>
        <w:t xml:space="preserve"> 5.</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 xml:space="preserve">1.6. </w:t>
      </w:r>
      <w:r w:rsidR="006F5445">
        <w:rPr>
          <w:rFonts w:eastAsia="Calibri"/>
          <w:bCs/>
          <w:lang w:eastAsia="en-US"/>
        </w:rPr>
        <w:t>Форму протокола опроса согласно приложению 6</w:t>
      </w:r>
      <w:r w:rsidRPr="00D553D1">
        <w:rPr>
          <w:rFonts w:eastAsia="Calibri"/>
          <w:bCs/>
          <w:lang w:eastAsia="en-US"/>
        </w:rPr>
        <w:t>.</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lastRenderedPageBreak/>
        <w:t xml:space="preserve">1.7. </w:t>
      </w:r>
      <w:r w:rsidR="006F5445">
        <w:rPr>
          <w:rFonts w:eastAsia="Calibri"/>
          <w:bCs/>
          <w:lang w:eastAsia="en-US"/>
        </w:rPr>
        <w:t>Форму</w:t>
      </w:r>
      <w:r w:rsidRPr="00D553D1">
        <w:rPr>
          <w:rFonts w:eastAsia="Calibri"/>
          <w:bCs/>
          <w:lang w:eastAsia="en-US"/>
        </w:rPr>
        <w:t xml:space="preserve"> </w:t>
      </w:r>
      <w:bookmarkStart w:id="1" w:name="_Hlk78444952"/>
      <w:r w:rsidRPr="00D553D1">
        <w:rPr>
          <w:rFonts w:eastAsia="Calibri"/>
          <w:bCs/>
          <w:lang w:eastAsia="en-US"/>
        </w:rPr>
        <w:t xml:space="preserve">требования о предоставлении документов </w:t>
      </w:r>
      <w:bookmarkEnd w:id="1"/>
      <w:r w:rsidR="006F5445">
        <w:rPr>
          <w:rFonts w:eastAsia="Calibri"/>
          <w:bCs/>
          <w:lang w:eastAsia="en-US"/>
        </w:rPr>
        <w:t>согласно приложению</w:t>
      </w:r>
      <w:r w:rsidRPr="00D553D1">
        <w:rPr>
          <w:rFonts w:eastAsia="Calibri"/>
          <w:bCs/>
          <w:lang w:eastAsia="en-US"/>
        </w:rPr>
        <w:t xml:space="preserve"> 7.</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 xml:space="preserve">1.8. </w:t>
      </w:r>
      <w:r w:rsidR="006F5445">
        <w:rPr>
          <w:rFonts w:eastAsia="Calibri"/>
          <w:bCs/>
          <w:lang w:eastAsia="en-US"/>
        </w:rPr>
        <w:t>Форму журнала учета предостережений согласно приложению 8</w:t>
      </w:r>
      <w:r w:rsidRPr="00D553D1">
        <w:rPr>
          <w:rFonts w:eastAsia="Calibri"/>
          <w:bCs/>
          <w:lang w:eastAsia="en-US"/>
        </w:rPr>
        <w:t>.</w:t>
      </w: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 xml:space="preserve">1.9. </w:t>
      </w:r>
      <w:r w:rsidR="006F5445">
        <w:rPr>
          <w:rFonts w:eastAsia="Calibri"/>
          <w:bCs/>
          <w:lang w:eastAsia="en-US"/>
        </w:rPr>
        <w:t>Форму</w:t>
      </w:r>
      <w:r w:rsidRPr="00D553D1">
        <w:rPr>
          <w:rFonts w:eastAsia="Calibri"/>
          <w:bCs/>
          <w:lang w:eastAsia="en-US"/>
        </w:rPr>
        <w:t xml:space="preserve"> журнала учета консультирований </w:t>
      </w:r>
      <w:r w:rsidR="006F5445">
        <w:rPr>
          <w:rFonts w:eastAsia="Calibri"/>
          <w:bCs/>
          <w:lang w:eastAsia="en-US"/>
        </w:rPr>
        <w:t>согласно приложению</w:t>
      </w:r>
      <w:r w:rsidRPr="00D553D1">
        <w:rPr>
          <w:rFonts w:eastAsia="Calibri"/>
          <w:bCs/>
          <w:lang w:eastAsia="en-US"/>
        </w:rPr>
        <w:t xml:space="preserve"> 9.</w:t>
      </w:r>
    </w:p>
    <w:p w:rsidR="00D553D1" w:rsidRPr="00D553D1" w:rsidRDefault="00D553D1" w:rsidP="006F5445">
      <w:pPr>
        <w:autoSpaceDE w:val="0"/>
        <w:autoSpaceDN w:val="0"/>
        <w:adjustRightInd w:val="0"/>
        <w:ind w:firstLine="709"/>
        <w:jc w:val="both"/>
        <w:rPr>
          <w:rFonts w:eastAsia="Calibri"/>
          <w:bCs/>
          <w:lang w:eastAsia="en-US"/>
        </w:rPr>
      </w:pPr>
    </w:p>
    <w:p w:rsidR="00D553D1" w:rsidRPr="00D553D1" w:rsidRDefault="00D553D1" w:rsidP="006F5445">
      <w:pPr>
        <w:autoSpaceDE w:val="0"/>
        <w:autoSpaceDN w:val="0"/>
        <w:adjustRightInd w:val="0"/>
        <w:ind w:firstLine="709"/>
        <w:jc w:val="both"/>
        <w:rPr>
          <w:rFonts w:eastAsia="Calibri"/>
          <w:bCs/>
          <w:lang w:eastAsia="en-US"/>
        </w:rPr>
      </w:pPr>
      <w:r w:rsidRPr="00D553D1">
        <w:rPr>
          <w:rFonts w:eastAsia="Calibri"/>
          <w:bCs/>
          <w:lang w:eastAsia="en-US"/>
        </w:rPr>
        <w:t>2. При осуществлении муниципального контроля</w:t>
      </w:r>
      <w:r w:rsidRPr="00D553D1">
        <w:t xml:space="preserve"> </w:t>
      </w:r>
      <w:r w:rsidRPr="00D553D1">
        <w:rPr>
          <w:rFonts w:eastAsia="Calibri"/>
          <w:bCs/>
          <w:lang w:eastAsia="en-US"/>
        </w:rPr>
        <w:t xml:space="preserve">на автомобильном транспорте, городском наземном электрическом транспорте и в дорожном хозяйстве на территории Нижневартовского района также применяются типовые формы документов, утвержденные приказом Министерства экономического развития Российской Федерации от 31.03.2021 № 151 </w:t>
      </w:r>
      <w:r w:rsidR="005E0516">
        <w:rPr>
          <w:rFonts w:eastAsia="Calibri"/>
          <w:bCs/>
          <w:lang w:eastAsia="en-US"/>
        </w:rPr>
        <w:t xml:space="preserve">                         </w:t>
      </w:r>
      <w:r w:rsidRPr="00D553D1">
        <w:rPr>
          <w:rFonts w:eastAsia="Calibri"/>
          <w:bCs/>
          <w:lang w:eastAsia="en-US"/>
        </w:rPr>
        <w:t>«О типовых формах документов, используемых контрольным (надзорным) органом».</w:t>
      </w:r>
    </w:p>
    <w:p w:rsidR="00D553D1" w:rsidRPr="00D553D1" w:rsidRDefault="00D553D1" w:rsidP="006F5445">
      <w:pPr>
        <w:autoSpaceDE w:val="0"/>
        <w:autoSpaceDN w:val="0"/>
        <w:adjustRightInd w:val="0"/>
        <w:ind w:firstLine="709"/>
        <w:jc w:val="both"/>
        <w:rPr>
          <w:rFonts w:eastAsia="Calibri"/>
          <w:bCs/>
          <w:lang w:eastAsia="en-US"/>
        </w:rPr>
      </w:pPr>
    </w:p>
    <w:p w:rsidR="00D553D1" w:rsidRPr="00D553D1" w:rsidRDefault="00D553D1" w:rsidP="006F5445">
      <w:pPr>
        <w:widowControl w:val="0"/>
        <w:autoSpaceDE w:val="0"/>
        <w:autoSpaceDN w:val="0"/>
        <w:adjustRightInd w:val="0"/>
        <w:ind w:firstLine="709"/>
        <w:jc w:val="both"/>
        <w:rPr>
          <w:color w:val="000000"/>
        </w:rPr>
      </w:pPr>
      <w:r w:rsidRPr="00D553D1">
        <w:t xml:space="preserve">3. </w:t>
      </w:r>
      <w:r w:rsidRPr="00D553D1">
        <w:rPr>
          <w:color w:val="000000"/>
        </w:rPr>
        <w:t>Постановление вступает в силу с 01.01.202</w:t>
      </w:r>
      <w:r w:rsidR="005E0516">
        <w:rPr>
          <w:color w:val="000000"/>
        </w:rPr>
        <w:t>2</w:t>
      </w:r>
      <w:r w:rsidRPr="00D553D1">
        <w:rPr>
          <w:color w:val="000000"/>
        </w:rPr>
        <w:t>.</w:t>
      </w:r>
    </w:p>
    <w:p w:rsidR="00D553D1" w:rsidRPr="00D553D1" w:rsidRDefault="00D553D1" w:rsidP="006F5445">
      <w:pPr>
        <w:ind w:firstLine="709"/>
        <w:jc w:val="both"/>
        <w:rPr>
          <w:color w:val="000000"/>
        </w:rPr>
      </w:pPr>
    </w:p>
    <w:p w:rsidR="00D553D1" w:rsidRPr="00D553D1" w:rsidRDefault="00D553D1" w:rsidP="006F5445">
      <w:pPr>
        <w:ind w:firstLine="709"/>
        <w:jc w:val="both"/>
      </w:pPr>
      <w:r w:rsidRPr="00D553D1">
        <w:t>4.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D553D1" w:rsidRPr="00D553D1" w:rsidRDefault="00D553D1" w:rsidP="006F5445">
      <w:pPr>
        <w:adjustRightInd w:val="0"/>
        <w:ind w:firstLine="709"/>
        <w:jc w:val="both"/>
        <w:outlineLvl w:val="0"/>
        <w:rPr>
          <w:szCs w:val="20"/>
        </w:rPr>
      </w:pPr>
    </w:p>
    <w:p w:rsidR="00D553D1" w:rsidRPr="00D553D1" w:rsidRDefault="00D553D1" w:rsidP="00D553D1">
      <w:pPr>
        <w:adjustRightInd w:val="0"/>
        <w:jc w:val="both"/>
        <w:outlineLvl w:val="0"/>
        <w:rPr>
          <w:szCs w:val="20"/>
        </w:rPr>
      </w:pPr>
    </w:p>
    <w:p w:rsidR="00D553D1" w:rsidRPr="00D553D1" w:rsidRDefault="00D553D1" w:rsidP="00D553D1">
      <w:pPr>
        <w:adjustRightInd w:val="0"/>
        <w:jc w:val="both"/>
        <w:outlineLvl w:val="0"/>
        <w:rPr>
          <w:szCs w:val="20"/>
        </w:rPr>
      </w:pPr>
    </w:p>
    <w:p w:rsidR="00D553D1" w:rsidRPr="00D553D1" w:rsidRDefault="00D553D1" w:rsidP="00D553D1">
      <w:pPr>
        <w:tabs>
          <w:tab w:val="left" w:pos="0"/>
        </w:tabs>
        <w:jc w:val="both"/>
        <w:rPr>
          <w:szCs w:val="24"/>
        </w:rPr>
      </w:pPr>
      <w:r w:rsidRPr="00D553D1">
        <w:rPr>
          <w:szCs w:val="24"/>
        </w:rPr>
        <w:t>Глава района                                                                                        Б.А. Саломатин</w:t>
      </w:r>
    </w:p>
    <w:p w:rsidR="00D553D1" w:rsidRPr="00D553D1" w:rsidRDefault="00D553D1" w:rsidP="00D553D1">
      <w:pPr>
        <w:tabs>
          <w:tab w:val="left" w:pos="0"/>
        </w:tabs>
        <w:jc w:val="both"/>
        <w:rPr>
          <w:szCs w:val="24"/>
        </w:rPr>
      </w:pPr>
    </w:p>
    <w:p w:rsidR="00D553D1" w:rsidRPr="00D553D1" w:rsidRDefault="00D553D1" w:rsidP="00D553D1">
      <w:pPr>
        <w:tabs>
          <w:tab w:val="left" w:pos="0"/>
        </w:tabs>
        <w:jc w:val="both"/>
        <w:rPr>
          <w:szCs w:val="20"/>
        </w:rPr>
      </w:pPr>
    </w:p>
    <w:p w:rsidR="00D553D1" w:rsidRPr="00D553D1" w:rsidRDefault="00D553D1" w:rsidP="00D553D1">
      <w:pPr>
        <w:rPr>
          <w:szCs w:val="20"/>
        </w:rPr>
      </w:pPr>
      <w:r w:rsidRPr="00D553D1">
        <w:rPr>
          <w:szCs w:val="20"/>
        </w:rPr>
        <w:br w:type="page"/>
      </w:r>
    </w:p>
    <w:p w:rsidR="00D553D1" w:rsidRPr="00D553D1" w:rsidRDefault="00D553D1" w:rsidP="00D553D1">
      <w:pPr>
        <w:ind w:left="5529"/>
        <w:rPr>
          <w:szCs w:val="20"/>
        </w:rPr>
      </w:pPr>
      <w:r w:rsidRPr="00D553D1">
        <w:rPr>
          <w:szCs w:val="20"/>
        </w:rPr>
        <w:lastRenderedPageBreak/>
        <w:t xml:space="preserve">Приложение 1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5E0516">
        <w:rPr>
          <w:szCs w:val="20"/>
        </w:rPr>
        <w:t xml:space="preserve"> </w:t>
      </w:r>
      <w:r w:rsidR="00053D55">
        <w:rPr>
          <w:szCs w:val="20"/>
        </w:rPr>
        <w:t>22.12.2021</w:t>
      </w:r>
      <w:r w:rsidRPr="00D553D1">
        <w:rPr>
          <w:szCs w:val="20"/>
        </w:rPr>
        <w:t xml:space="preserve"> № </w:t>
      </w:r>
      <w:r w:rsidR="00053D55">
        <w:rPr>
          <w:szCs w:val="20"/>
        </w:rPr>
        <w:t>2296</w:t>
      </w:r>
    </w:p>
    <w:p w:rsidR="00D553D1" w:rsidRPr="00D553D1" w:rsidRDefault="00D553D1" w:rsidP="00D553D1">
      <w:pPr>
        <w:ind w:left="5529"/>
        <w:rPr>
          <w:szCs w:val="20"/>
        </w:rPr>
      </w:pPr>
    </w:p>
    <w:p w:rsidR="00D553D1" w:rsidRPr="00D553D1" w:rsidRDefault="00D553D1" w:rsidP="005E0516">
      <w:pPr>
        <w:ind w:left="5529"/>
        <w:rPr>
          <w:szCs w:val="20"/>
        </w:rPr>
      </w:pPr>
      <w:r w:rsidRPr="00D553D1">
        <w:rPr>
          <w:rFonts w:eastAsia="Calibri"/>
          <w:bCs/>
          <w:lang w:eastAsia="en-US"/>
        </w:rPr>
        <w:t>Форма задания на проведение контрольного мероприятия без взаимо</w:t>
      </w:r>
      <w:r w:rsidR="005E0516">
        <w:rPr>
          <w:rFonts w:eastAsia="Calibri"/>
          <w:bCs/>
          <w:lang w:eastAsia="en-US"/>
        </w:rPr>
        <w:t>действия с контролируемым лицом</w:t>
      </w: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ind w:left="3969"/>
        <w:jc w:val="both"/>
        <w:rPr>
          <w:szCs w:val="20"/>
        </w:rPr>
      </w:pPr>
      <w:r w:rsidRPr="00D553D1">
        <w:rPr>
          <w:szCs w:val="20"/>
        </w:rPr>
        <w:t xml:space="preserve">Утверждаю </w:t>
      </w:r>
    </w:p>
    <w:p w:rsidR="00D553D1" w:rsidRPr="00D553D1" w:rsidRDefault="00D553D1" w:rsidP="00D553D1">
      <w:pPr>
        <w:ind w:left="3969"/>
        <w:jc w:val="both"/>
        <w:rPr>
          <w:szCs w:val="20"/>
        </w:rPr>
      </w:pPr>
      <w:r w:rsidRPr="00D553D1">
        <w:rPr>
          <w:szCs w:val="20"/>
        </w:rPr>
        <w:t>«____» _____________ 20__г.</w:t>
      </w:r>
    </w:p>
    <w:p w:rsidR="00D553D1" w:rsidRPr="00D553D1" w:rsidRDefault="00D553D1" w:rsidP="00D553D1">
      <w:pPr>
        <w:ind w:left="3969"/>
        <w:jc w:val="both"/>
        <w:rPr>
          <w:sz w:val="24"/>
          <w:szCs w:val="24"/>
        </w:rPr>
      </w:pPr>
      <w:r w:rsidRPr="00D553D1">
        <w:rPr>
          <w:sz w:val="24"/>
          <w:szCs w:val="24"/>
        </w:rPr>
        <w:t>(</w:t>
      </w:r>
      <w:r w:rsidRPr="00D553D1">
        <w:rPr>
          <w:i/>
          <w:sz w:val="24"/>
          <w:szCs w:val="24"/>
        </w:rPr>
        <w:t>указывается дат</w:t>
      </w:r>
      <w:r w:rsidR="005E0516">
        <w:rPr>
          <w:i/>
          <w:sz w:val="24"/>
          <w:szCs w:val="24"/>
        </w:rPr>
        <w:t>а</w:t>
      </w:r>
      <w:r w:rsidRPr="00D553D1">
        <w:rPr>
          <w:i/>
          <w:sz w:val="24"/>
          <w:szCs w:val="24"/>
        </w:rPr>
        <w:t xml:space="preserve"> утверждения задания</w:t>
      </w:r>
      <w:r w:rsidRPr="00D553D1">
        <w:rPr>
          <w:sz w:val="24"/>
          <w:szCs w:val="24"/>
        </w:rPr>
        <w:t>)</w:t>
      </w:r>
    </w:p>
    <w:p w:rsidR="00D553D1" w:rsidRPr="00D553D1" w:rsidRDefault="00D553D1" w:rsidP="00D553D1">
      <w:pPr>
        <w:ind w:left="3969"/>
        <w:jc w:val="both"/>
        <w:rPr>
          <w:szCs w:val="20"/>
        </w:rPr>
      </w:pPr>
      <w:r w:rsidRPr="00D553D1">
        <w:rPr>
          <w:szCs w:val="20"/>
        </w:rPr>
        <w:t xml:space="preserve">________________________________________________________________________________ </w:t>
      </w:r>
    </w:p>
    <w:p w:rsidR="00D553D1" w:rsidRPr="00D553D1" w:rsidRDefault="00D553D1" w:rsidP="00D553D1">
      <w:pPr>
        <w:ind w:left="3969"/>
        <w:jc w:val="both"/>
        <w:rPr>
          <w:i/>
          <w:iCs/>
          <w:sz w:val="24"/>
          <w:szCs w:val="24"/>
        </w:rPr>
      </w:pPr>
      <w:r w:rsidRPr="00D553D1">
        <w:rPr>
          <w:i/>
          <w:iCs/>
          <w:sz w:val="24"/>
          <w:szCs w:val="24"/>
        </w:rPr>
        <w:t>(указыва</w:t>
      </w:r>
      <w:r w:rsidR="005E0516">
        <w:rPr>
          <w:i/>
          <w:iCs/>
          <w:sz w:val="24"/>
          <w:szCs w:val="24"/>
        </w:rPr>
        <w:t>ю</w:t>
      </w:r>
      <w:r w:rsidRPr="00D553D1">
        <w:rPr>
          <w:i/>
          <w:iCs/>
          <w:sz w:val="24"/>
          <w:szCs w:val="24"/>
        </w:rPr>
        <w:t>тся реквизиты распоряжения об утвержде</w:t>
      </w:r>
      <w:r w:rsidR="005E0516">
        <w:rPr>
          <w:i/>
          <w:iCs/>
          <w:sz w:val="24"/>
          <w:szCs w:val="24"/>
        </w:rPr>
        <w:t>нии, должность, подпись, фамилия</w:t>
      </w:r>
      <w:r w:rsidRPr="00D553D1">
        <w:rPr>
          <w:i/>
          <w:iCs/>
          <w:sz w:val="24"/>
          <w:szCs w:val="24"/>
        </w:rPr>
        <w:t xml:space="preserve"> и инициалы должностного лица, утверждающего задание)</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center"/>
        <w:rPr>
          <w:bCs/>
          <w:szCs w:val="20"/>
        </w:rPr>
      </w:pPr>
      <w:r w:rsidRPr="00D553D1">
        <w:rPr>
          <w:bCs/>
          <w:szCs w:val="20"/>
        </w:rPr>
        <w:t xml:space="preserve">Задание </w:t>
      </w:r>
      <w:r w:rsidRPr="00D553D1">
        <w:rPr>
          <w:szCs w:val="20"/>
        </w:rPr>
        <w:t>на проведение контрольного мероприятия без взаимодействия с контролируемым лицом</w:t>
      </w:r>
      <w:r w:rsidRPr="00D553D1">
        <w:rPr>
          <w:bCs/>
          <w:szCs w:val="20"/>
        </w:rPr>
        <w:t xml:space="preserve"> № ___</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both"/>
        <w:rPr>
          <w:bCs/>
          <w:szCs w:val="20"/>
        </w:rPr>
      </w:pPr>
      <w:r w:rsidRPr="00D553D1">
        <w:rPr>
          <w:bCs/>
          <w:szCs w:val="20"/>
        </w:rPr>
        <w:t>г. Нижневартовск                                                           «____» ___________20 __ г.</w:t>
      </w:r>
    </w:p>
    <w:p w:rsidR="00D553D1" w:rsidRPr="00D553D1" w:rsidRDefault="00D553D1" w:rsidP="00D553D1">
      <w:pPr>
        <w:tabs>
          <w:tab w:val="left" w:pos="0"/>
        </w:tabs>
        <w:jc w:val="both"/>
        <w:rPr>
          <w:bCs/>
          <w:i/>
          <w:iCs/>
          <w:szCs w:val="20"/>
        </w:rPr>
      </w:pPr>
      <w:r w:rsidRPr="00D553D1">
        <w:rPr>
          <w:bCs/>
          <w:szCs w:val="20"/>
        </w:rPr>
        <w:t xml:space="preserve">  </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both"/>
        <w:rPr>
          <w:bCs/>
          <w:szCs w:val="20"/>
        </w:rPr>
      </w:pPr>
      <w:r w:rsidRPr="00D553D1">
        <w:rPr>
          <w:bCs/>
          <w:szCs w:val="20"/>
        </w:rPr>
        <w:t xml:space="preserve">1. Вид муниципального контроля: </w:t>
      </w:r>
    </w:p>
    <w:p w:rsidR="00D553D1" w:rsidRPr="00D553D1" w:rsidRDefault="00D553D1" w:rsidP="00D553D1">
      <w:pPr>
        <w:tabs>
          <w:tab w:val="left" w:pos="0"/>
        </w:tabs>
        <w:jc w:val="both"/>
        <w:rPr>
          <w:bCs/>
          <w:szCs w:val="20"/>
          <w:u w:val="single"/>
        </w:rPr>
      </w:pPr>
      <w:r w:rsidRPr="00D553D1">
        <w:rPr>
          <w:bCs/>
          <w:szCs w:val="20"/>
          <w:u w:val="single"/>
        </w:rPr>
        <w:t>муниципальный контроль на автомобильном транспорте, городском наземном электрическом транспорте и в дорожном хозяйстве на территории Нижневартовского района.</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both"/>
        <w:rPr>
          <w:bCs/>
          <w:szCs w:val="20"/>
        </w:rPr>
      </w:pPr>
      <w:r w:rsidRPr="00D553D1">
        <w:rPr>
          <w:bCs/>
          <w:szCs w:val="20"/>
        </w:rPr>
        <w:t xml:space="preserve">2. Вид </w:t>
      </w:r>
      <w:r w:rsidRPr="00D553D1">
        <w:rPr>
          <w:szCs w:val="20"/>
        </w:rPr>
        <w:t>контрольного мероприятия без взаимодействия с контролируемым лицом:</w:t>
      </w:r>
    </w:p>
    <w:p w:rsidR="00D553D1" w:rsidRPr="00D553D1" w:rsidRDefault="00D553D1" w:rsidP="00D553D1">
      <w:pPr>
        <w:tabs>
          <w:tab w:val="left" w:pos="0"/>
        </w:tabs>
        <w:jc w:val="both"/>
        <w:rPr>
          <w:bCs/>
          <w:szCs w:val="20"/>
        </w:rPr>
      </w:pPr>
      <w:r w:rsidRPr="00D553D1">
        <w:rPr>
          <w:bCs/>
          <w:szCs w:val="20"/>
        </w:rPr>
        <w:t>____________________________________________________________________</w:t>
      </w:r>
    </w:p>
    <w:p w:rsidR="00D553D1" w:rsidRPr="00D553D1" w:rsidRDefault="00D553D1" w:rsidP="00D553D1">
      <w:pPr>
        <w:tabs>
          <w:tab w:val="left" w:pos="0"/>
        </w:tabs>
        <w:jc w:val="both"/>
        <w:rPr>
          <w:i/>
          <w:iCs/>
          <w:sz w:val="24"/>
          <w:szCs w:val="24"/>
        </w:rPr>
      </w:pPr>
      <w:r w:rsidRPr="00D553D1">
        <w:rPr>
          <w:i/>
          <w:iCs/>
          <w:sz w:val="24"/>
          <w:szCs w:val="24"/>
        </w:rPr>
        <w:t>(указывается наблюдение за соблюдением обязательных требований или выездное обследование)</w:t>
      </w:r>
    </w:p>
    <w:p w:rsidR="00D553D1" w:rsidRPr="00D553D1" w:rsidRDefault="00D553D1" w:rsidP="00D553D1">
      <w:pPr>
        <w:tabs>
          <w:tab w:val="left" w:pos="0"/>
        </w:tabs>
        <w:jc w:val="both"/>
        <w:rPr>
          <w:i/>
          <w:iCs/>
          <w:szCs w:val="20"/>
        </w:rPr>
      </w:pPr>
    </w:p>
    <w:p w:rsidR="00D553D1" w:rsidRPr="00D553D1" w:rsidRDefault="00D553D1" w:rsidP="00D553D1">
      <w:pPr>
        <w:tabs>
          <w:tab w:val="left" w:pos="0"/>
        </w:tabs>
        <w:jc w:val="both"/>
        <w:rPr>
          <w:szCs w:val="20"/>
        </w:rPr>
      </w:pPr>
      <w:r w:rsidRPr="00D553D1">
        <w:rPr>
          <w:bCs/>
          <w:szCs w:val="20"/>
        </w:rPr>
        <w:t xml:space="preserve">3. </w:t>
      </w:r>
      <w:r w:rsidRPr="00D553D1">
        <w:rPr>
          <w:szCs w:val="20"/>
        </w:rPr>
        <w:t>Контрольное мероприятие без взаимодействия с контролируемым лицом проводится:</w:t>
      </w:r>
    </w:p>
    <w:p w:rsidR="00D553D1" w:rsidRPr="00D553D1" w:rsidRDefault="00D553D1" w:rsidP="00D553D1">
      <w:pPr>
        <w:tabs>
          <w:tab w:val="left" w:pos="0"/>
        </w:tabs>
        <w:jc w:val="both"/>
        <w:rPr>
          <w:bCs/>
          <w:szCs w:val="20"/>
        </w:rPr>
      </w:pPr>
      <w:r w:rsidRPr="00D553D1">
        <w:rPr>
          <w:bCs/>
          <w:szCs w:val="20"/>
        </w:rPr>
        <w:t>____________________________________________________________________</w:t>
      </w:r>
    </w:p>
    <w:p w:rsidR="00D553D1" w:rsidRPr="00D553D1" w:rsidRDefault="00D553D1" w:rsidP="00D553D1">
      <w:pPr>
        <w:tabs>
          <w:tab w:val="left" w:pos="0"/>
        </w:tabs>
        <w:jc w:val="both"/>
        <w:rPr>
          <w:i/>
          <w:iCs/>
          <w:sz w:val="24"/>
          <w:szCs w:val="24"/>
        </w:rPr>
      </w:pPr>
      <w:r w:rsidRPr="00D553D1">
        <w:rPr>
          <w:i/>
          <w:iCs/>
          <w:sz w:val="24"/>
          <w:szCs w:val="24"/>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both"/>
        <w:rPr>
          <w:bCs/>
          <w:szCs w:val="20"/>
        </w:rPr>
      </w:pPr>
      <w:r w:rsidRPr="00D553D1">
        <w:rPr>
          <w:bCs/>
          <w:szCs w:val="20"/>
        </w:rPr>
        <w:t xml:space="preserve">4. Для </w:t>
      </w:r>
      <w:r w:rsidRPr="00D553D1">
        <w:rPr>
          <w:szCs w:val="20"/>
        </w:rPr>
        <w:t xml:space="preserve">мероприятия без взаимодействия с контролируемым лицом </w:t>
      </w:r>
      <w:r w:rsidRPr="00D553D1">
        <w:rPr>
          <w:bCs/>
          <w:szCs w:val="20"/>
        </w:rPr>
        <w:t>направляется (направляются):</w:t>
      </w:r>
    </w:p>
    <w:p w:rsidR="00D553D1" w:rsidRPr="00D553D1" w:rsidRDefault="00D553D1" w:rsidP="00D553D1">
      <w:pPr>
        <w:tabs>
          <w:tab w:val="left" w:pos="0"/>
        </w:tabs>
        <w:jc w:val="both"/>
        <w:rPr>
          <w:bCs/>
          <w:szCs w:val="20"/>
        </w:rPr>
      </w:pPr>
      <w:r w:rsidRPr="00D553D1">
        <w:rPr>
          <w:bCs/>
          <w:szCs w:val="20"/>
        </w:rPr>
        <w:t>____________________________________________________________________</w:t>
      </w:r>
    </w:p>
    <w:p w:rsidR="00D553D1" w:rsidRPr="00D553D1" w:rsidRDefault="00D553D1" w:rsidP="00D553D1">
      <w:pPr>
        <w:tabs>
          <w:tab w:val="left" w:pos="0"/>
        </w:tabs>
        <w:jc w:val="both"/>
        <w:rPr>
          <w:bCs/>
          <w:i/>
          <w:iCs/>
          <w:sz w:val="24"/>
          <w:szCs w:val="24"/>
        </w:rPr>
      </w:pPr>
      <w:r w:rsidRPr="00D553D1">
        <w:rPr>
          <w:bCs/>
          <w:i/>
          <w:iCs/>
          <w:sz w:val="24"/>
          <w:szCs w:val="24"/>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D553D1">
        <w:rPr>
          <w:i/>
          <w:iCs/>
          <w:sz w:val="24"/>
          <w:szCs w:val="24"/>
        </w:rPr>
        <w:t>провести контрольное мероприятие без взаимодействия с контролируемым лицом</w:t>
      </w:r>
      <w:r w:rsidRPr="00D553D1">
        <w:rPr>
          <w:bCs/>
          <w:i/>
          <w:iCs/>
          <w:sz w:val="24"/>
          <w:szCs w:val="24"/>
        </w:rPr>
        <w:t>)</w:t>
      </w:r>
    </w:p>
    <w:p w:rsidR="00D553D1" w:rsidRPr="00D553D1" w:rsidRDefault="00D553D1" w:rsidP="00D553D1">
      <w:pPr>
        <w:tabs>
          <w:tab w:val="left" w:pos="0"/>
        </w:tabs>
        <w:jc w:val="both"/>
        <w:rPr>
          <w:bCs/>
          <w:i/>
          <w:iCs/>
          <w:szCs w:val="20"/>
        </w:rPr>
      </w:pPr>
    </w:p>
    <w:p w:rsidR="00D553D1" w:rsidRPr="00D553D1" w:rsidRDefault="00D553D1" w:rsidP="00D553D1">
      <w:pPr>
        <w:tabs>
          <w:tab w:val="left" w:pos="0"/>
        </w:tabs>
        <w:jc w:val="both"/>
        <w:rPr>
          <w:bCs/>
          <w:szCs w:val="20"/>
        </w:rPr>
      </w:pPr>
      <w:r w:rsidRPr="00D553D1">
        <w:rPr>
          <w:bCs/>
          <w:szCs w:val="20"/>
        </w:rPr>
        <w:lastRenderedPageBreak/>
        <w:t xml:space="preserve">5. Привлечь к проведению </w:t>
      </w:r>
      <w:r w:rsidRPr="00D553D1">
        <w:rPr>
          <w:szCs w:val="20"/>
        </w:rPr>
        <w:t xml:space="preserve">контрольного мероприятия без взаимодействия </w:t>
      </w:r>
      <w:r w:rsidR="005E0516">
        <w:rPr>
          <w:szCs w:val="20"/>
        </w:rPr>
        <w:t xml:space="preserve">                  </w:t>
      </w:r>
      <w:r w:rsidRPr="00D553D1">
        <w:rPr>
          <w:szCs w:val="20"/>
        </w:rPr>
        <w:t>с контролируемым лицом</w:t>
      </w:r>
      <w:r w:rsidRPr="00D553D1">
        <w:rPr>
          <w:bCs/>
          <w:szCs w:val="20"/>
        </w:rPr>
        <w:t xml:space="preserve"> в качестве экс</w:t>
      </w:r>
      <w:r w:rsidR="005E0516">
        <w:rPr>
          <w:bCs/>
          <w:szCs w:val="20"/>
        </w:rPr>
        <w:t>пертов (экспертной организации)/</w:t>
      </w:r>
      <w:r w:rsidRPr="00D553D1">
        <w:rPr>
          <w:bCs/>
          <w:szCs w:val="20"/>
        </w:rPr>
        <w:t>специалистов следующих лиц (для выездного обследования):</w:t>
      </w:r>
    </w:p>
    <w:p w:rsidR="00D553D1" w:rsidRPr="00D553D1" w:rsidRDefault="00D553D1" w:rsidP="00D553D1">
      <w:pPr>
        <w:tabs>
          <w:tab w:val="left" w:pos="0"/>
        </w:tabs>
        <w:jc w:val="both"/>
        <w:rPr>
          <w:bCs/>
          <w:szCs w:val="20"/>
        </w:rPr>
      </w:pPr>
      <w:r w:rsidRPr="00D553D1">
        <w:rPr>
          <w:bCs/>
          <w:szCs w:val="20"/>
        </w:rPr>
        <w:t>____________________________________________________________________</w:t>
      </w:r>
    </w:p>
    <w:p w:rsidR="00D553D1" w:rsidRPr="00D553D1" w:rsidRDefault="00D553D1" w:rsidP="00D553D1">
      <w:pPr>
        <w:tabs>
          <w:tab w:val="left" w:pos="0"/>
        </w:tabs>
        <w:jc w:val="both"/>
        <w:rPr>
          <w:bCs/>
          <w:i/>
          <w:iCs/>
          <w:sz w:val="24"/>
          <w:szCs w:val="24"/>
        </w:rPr>
      </w:pPr>
      <w:r w:rsidRPr="00D553D1">
        <w:rPr>
          <w:bCs/>
          <w:i/>
          <w:iCs/>
          <w:sz w:val="24"/>
          <w:szCs w:val="24"/>
        </w:rPr>
        <w:t xml:space="preserve">(фамилия, имя, отчество (при наличии), должность привлекаемого к </w:t>
      </w:r>
      <w:r w:rsidRPr="00D553D1">
        <w:rPr>
          <w:i/>
          <w:iCs/>
          <w:sz w:val="24"/>
          <w:szCs w:val="24"/>
        </w:rPr>
        <w:t xml:space="preserve">мероприятию без взаимодействия с контролируемым лицом </w:t>
      </w:r>
      <w:r w:rsidRPr="00D553D1">
        <w:rPr>
          <w:bCs/>
          <w:i/>
          <w:iCs/>
          <w:sz w:val="24"/>
          <w:szCs w:val="24"/>
        </w:rPr>
        <w:t xml:space="preserve">эксперта (специалиста); </w:t>
      </w:r>
    </w:p>
    <w:p w:rsidR="00D553D1" w:rsidRPr="00D553D1" w:rsidRDefault="00D553D1" w:rsidP="00D553D1">
      <w:pPr>
        <w:tabs>
          <w:tab w:val="left" w:pos="0"/>
        </w:tabs>
        <w:jc w:val="both"/>
        <w:rPr>
          <w:bCs/>
          <w:i/>
          <w:iCs/>
          <w:sz w:val="24"/>
          <w:szCs w:val="24"/>
        </w:rPr>
      </w:pPr>
      <w:r w:rsidRPr="00D553D1">
        <w:rPr>
          <w:i/>
          <w:iCs/>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53D1" w:rsidRPr="00D553D1" w:rsidRDefault="00D553D1" w:rsidP="00D553D1">
      <w:pPr>
        <w:tabs>
          <w:tab w:val="left" w:pos="0"/>
        </w:tabs>
        <w:jc w:val="both"/>
        <w:rPr>
          <w:bCs/>
          <w:i/>
          <w:iCs/>
          <w:sz w:val="24"/>
          <w:szCs w:val="24"/>
        </w:rPr>
      </w:pPr>
      <w:r w:rsidRPr="00D553D1">
        <w:rPr>
          <w:bCs/>
          <w:i/>
          <w:iCs/>
          <w:sz w:val="24"/>
          <w:szCs w:val="24"/>
        </w:rPr>
        <w:t>данные указываются в случае привлечения эк</w:t>
      </w:r>
      <w:r w:rsidR="005E0516">
        <w:rPr>
          <w:bCs/>
          <w:i/>
          <w:iCs/>
          <w:sz w:val="24"/>
          <w:szCs w:val="24"/>
        </w:rPr>
        <w:t>сперта (экспертной организации)/</w:t>
      </w:r>
      <w:r w:rsidRPr="00D553D1">
        <w:rPr>
          <w:bCs/>
          <w:i/>
          <w:iCs/>
          <w:sz w:val="24"/>
          <w:szCs w:val="24"/>
        </w:rPr>
        <w:t xml:space="preserve">(специалиста); </w:t>
      </w:r>
    </w:p>
    <w:p w:rsidR="00D553D1" w:rsidRPr="00D553D1" w:rsidRDefault="00D553D1" w:rsidP="00D553D1">
      <w:pPr>
        <w:tabs>
          <w:tab w:val="left" w:pos="0"/>
        </w:tabs>
        <w:jc w:val="both"/>
        <w:rPr>
          <w:bCs/>
          <w:i/>
          <w:iCs/>
          <w:sz w:val="24"/>
          <w:szCs w:val="24"/>
        </w:rPr>
      </w:pPr>
      <w:r w:rsidRPr="00D553D1">
        <w:rPr>
          <w:bCs/>
          <w:i/>
          <w:iCs/>
          <w:sz w:val="24"/>
          <w:szCs w:val="24"/>
        </w:rPr>
        <w:t>в случае не привлечения таких лиц пункт может быть исключен)</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both"/>
        <w:rPr>
          <w:bCs/>
          <w:szCs w:val="20"/>
        </w:rPr>
      </w:pPr>
      <w:r w:rsidRPr="00D553D1">
        <w:rPr>
          <w:bCs/>
          <w:szCs w:val="20"/>
        </w:rPr>
        <w:t>6. Объект (объекты) муниципального контроля, в отношении которого (которых) проводится</w:t>
      </w:r>
      <w:r w:rsidRPr="00D553D1">
        <w:rPr>
          <w:szCs w:val="20"/>
        </w:rPr>
        <w:t xml:space="preserve"> контрольное мероприятие без взаимодействия </w:t>
      </w:r>
      <w:r w:rsidR="005E0516">
        <w:rPr>
          <w:szCs w:val="20"/>
        </w:rPr>
        <w:t xml:space="preserve">                         </w:t>
      </w:r>
      <w:r w:rsidRPr="00D553D1">
        <w:rPr>
          <w:szCs w:val="20"/>
        </w:rPr>
        <w:t>с контролируемым лицом:</w:t>
      </w:r>
      <w:r w:rsidRPr="00D553D1">
        <w:rPr>
          <w:bCs/>
          <w:szCs w:val="20"/>
        </w:rPr>
        <w:t xml:space="preserve"> </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both"/>
        <w:rPr>
          <w:bCs/>
          <w:szCs w:val="20"/>
        </w:rPr>
      </w:pPr>
      <w:r w:rsidRPr="00D553D1">
        <w:rPr>
          <w:bCs/>
          <w:szCs w:val="20"/>
        </w:rPr>
        <w:t>____________________________________________________________________</w:t>
      </w:r>
    </w:p>
    <w:p w:rsidR="00D553D1" w:rsidRPr="00D553D1" w:rsidRDefault="00D553D1" w:rsidP="00D553D1">
      <w:pPr>
        <w:tabs>
          <w:tab w:val="left" w:pos="0"/>
        </w:tabs>
        <w:jc w:val="both"/>
        <w:rPr>
          <w:bCs/>
          <w:szCs w:val="20"/>
        </w:rPr>
      </w:pPr>
    </w:p>
    <w:p w:rsidR="00D553D1" w:rsidRPr="00D553D1" w:rsidRDefault="00D553D1" w:rsidP="00D553D1">
      <w:pPr>
        <w:tabs>
          <w:tab w:val="left" w:pos="0"/>
        </w:tabs>
        <w:jc w:val="both"/>
        <w:rPr>
          <w:bCs/>
          <w:szCs w:val="20"/>
        </w:rPr>
      </w:pPr>
      <w:r w:rsidRPr="00D553D1">
        <w:rPr>
          <w:bCs/>
          <w:szCs w:val="20"/>
        </w:rPr>
        <w:br w:type="page"/>
      </w:r>
    </w:p>
    <w:p w:rsidR="00D553D1" w:rsidRPr="00D553D1" w:rsidRDefault="00D553D1" w:rsidP="00D553D1">
      <w:pPr>
        <w:ind w:left="5529"/>
        <w:rPr>
          <w:szCs w:val="20"/>
        </w:rPr>
      </w:pPr>
      <w:r w:rsidRPr="00D553D1">
        <w:rPr>
          <w:szCs w:val="20"/>
        </w:rPr>
        <w:lastRenderedPageBreak/>
        <w:t xml:space="preserve">Приложение 2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5E0516">
        <w:rPr>
          <w:szCs w:val="20"/>
        </w:rPr>
        <w:t xml:space="preserve"> </w:t>
      </w:r>
      <w:r w:rsidR="00053D55">
        <w:rPr>
          <w:szCs w:val="20"/>
        </w:rPr>
        <w:t>22.12.2021</w:t>
      </w:r>
      <w:r w:rsidRPr="00D553D1">
        <w:rPr>
          <w:szCs w:val="20"/>
        </w:rPr>
        <w:t xml:space="preserve"> № </w:t>
      </w:r>
      <w:r w:rsidR="00053D55">
        <w:rPr>
          <w:szCs w:val="20"/>
        </w:rPr>
        <w:t>2296</w:t>
      </w:r>
    </w:p>
    <w:p w:rsidR="00D553D1" w:rsidRDefault="00D553D1" w:rsidP="00D553D1">
      <w:pPr>
        <w:ind w:left="5529"/>
        <w:rPr>
          <w:rFonts w:eastAsia="Calibri"/>
          <w:bCs/>
          <w:lang w:eastAsia="en-US"/>
        </w:rPr>
      </w:pPr>
    </w:p>
    <w:p w:rsidR="005E0516" w:rsidRPr="00D553D1" w:rsidRDefault="005E0516" w:rsidP="00D553D1">
      <w:pPr>
        <w:ind w:left="5529"/>
        <w:rPr>
          <w:rFonts w:eastAsia="Calibri"/>
          <w:bCs/>
          <w:lang w:eastAsia="en-US"/>
        </w:rPr>
      </w:pPr>
    </w:p>
    <w:p w:rsidR="00D553D1" w:rsidRPr="00D553D1" w:rsidRDefault="00650183" w:rsidP="00D553D1">
      <w:pPr>
        <w:ind w:left="5529"/>
        <w:rPr>
          <w:szCs w:val="20"/>
        </w:rPr>
      </w:pPr>
      <w:r>
        <w:rPr>
          <w:rFonts w:eastAsia="Calibri"/>
          <w:bCs/>
          <w:lang w:eastAsia="en-US"/>
        </w:rPr>
        <w:t>Форма предписания</w:t>
      </w:r>
    </w:p>
    <w:p w:rsidR="00D553D1" w:rsidRPr="00D553D1" w:rsidRDefault="00D553D1" w:rsidP="00D553D1">
      <w:pPr>
        <w:tabs>
          <w:tab w:val="left" w:pos="0"/>
        </w:tabs>
        <w:jc w:val="both"/>
        <w:rPr>
          <w:szCs w:val="20"/>
        </w:rPr>
      </w:pPr>
    </w:p>
    <w:tbl>
      <w:tblPr>
        <w:tblStyle w:val="ab"/>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95"/>
        <w:gridCol w:w="2630"/>
      </w:tblGrid>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650183" w:rsidRDefault="00D553D1" w:rsidP="00D553D1">
            <w:pPr>
              <w:jc w:val="center"/>
              <w:rPr>
                <w:i/>
                <w:iCs/>
                <w:color w:val="000000" w:themeColor="text1"/>
                <w:sz w:val="24"/>
                <w:szCs w:val="24"/>
              </w:rPr>
            </w:pPr>
            <w:r w:rsidRPr="00650183">
              <w:rPr>
                <w:i/>
                <w:iCs/>
                <w:color w:val="000000" w:themeColor="text1"/>
                <w:sz w:val="24"/>
                <w:szCs w:val="24"/>
              </w:rPr>
              <w:t>(указывается наименование контрольного органа)</w:t>
            </w:r>
          </w:p>
        </w:tc>
      </w:tr>
      <w:tr w:rsidR="00D553D1" w:rsidRPr="00D553D1" w:rsidTr="006F5445">
        <w:tc>
          <w:tcPr>
            <w:tcW w:w="9596" w:type="dxa"/>
            <w:gridSpan w:val="3"/>
          </w:tcPr>
          <w:p w:rsidR="00D553D1" w:rsidRPr="00D553D1" w:rsidRDefault="00D553D1" w:rsidP="00D553D1">
            <w:pPr>
              <w:tabs>
                <w:tab w:val="left" w:pos="0"/>
              </w:tabs>
              <w:jc w:val="center"/>
              <w:rPr>
                <w:szCs w:val="20"/>
              </w:rPr>
            </w:pPr>
            <w:r w:rsidRPr="00D553D1">
              <w:rPr>
                <w:szCs w:val="20"/>
              </w:rPr>
              <w:t>от «___» ___________ 20__ г.</w:t>
            </w:r>
          </w:p>
        </w:tc>
      </w:tr>
      <w:tr w:rsidR="00D553D1" w:rsidRPr="00D553D1" w:rsidTr="006F5445">
        <w:tc>
          <w:tcPr>
            <w:tcW w:w="9596" w:type="dxa"/>
            <w:gridSpan w:val="3"/>
          </w:tcPr>
          <w:p w:rsidR="00D553D1" w:rsidRPr="00650183" w:rsidRDefault="00D553D1" w:rsidP="00D553D1">
            <w:pPr>
              <w:tabs>
                <w:tab w:val="left" w:pos="0"/>
              </w:tabs>
              <w:jc w:val="center"/>
              <w:rPr>
                <w:sz w:val="24"/>
                <w:szCs w:val="24"/>
              </w:rPr>
            </w:pPr>
            <w:r w:rsidRPr="00650183">
              <w:rPr>
                <w:i/>
                <w:iCs/>
                <w:sz w:val="24"/>
                <w:szCs w:val="24"/>
              </w:rPr>
              <w:t>(дата составления предписания)</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650183" w:rsidRDefault="00D553D1" w:rsidP="00D553D1">
            <w:pPr>
              <w:jc w:val="center"/>
              <w:rPr>
                <w:i/>
                <w:iCs/>
                <w:color w:val="000000" w:themeColor="text1"/>
                <w:sz w:val="24"/>
                <w:szCs w:val="24"/>
              </w:rPr>
            </w:pPr>
            <w:r w:rsidRPr="00650183">
              <w:rPr>
                <w:i/>
                <w:iCs/>
                <w:color w:val="000000" w:themeColor="text1"/>
                <w:sz w:val="24"/>
                <w:szCs w:val="24"/>
              </w:rPr>
              <w:t>(место составления предписания)</w:t>
            </w:r>
          </w:p>
        </w:tc>
      </w:tr>
      <w:tr w:rsidR="00D553D1" w:rsidRPr="00D553D1" w:rsidTr="006F5445">
        <w:trPr>
          <w:trHeight w:val="1319"/>
        </w:trPr>
        <w:tc>
          <w:tcPr>
            <w:tcW w:w="9596" w:type="dxa"/>
            <w:gridSpan w:val="3"/>
            <w:vAlign w:val="center"/>
          </w:tcPr>
          <w:p w:rsidR="00D553D1" w:rsidRPr="00650183" w:rsidRDefault="00D553D1" w:rsidP="00D553D1">
            <w:pPr>
              <w:tabs>
                <w:tab w:val="left" w:pos="0"/>
              </w:tabs>
              <w:jc w:val="center"/>
            </w:pPr>
            <w:r w:rsidRPr="00650183">
              <w:t>Предписание</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1. Предписание выдано по итогам проведения контрольного мероприятия в соответствии с решением:</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553D1" w:rsidRPr="00D553D1" w:rsidTr="006F5445">
        <w:trPr>
          <w:trHeight w:val="1409"/>
        </w:trPr>
        <w:tc>
          <w:tcPr>
            <w:tcW w:w="9596" w:type="dxa"/>
            <w:gridSpan w:val="3"/>
          </w:tcPr>
          <w:p w:rsidR="00D553D1" w:rsidRPr="00D553D1" w:rsidRDefault="00D553D1" w:rsidP="00D553D1">
            <w:pPr>
              <w:tabs>
                <w:tab w:val="left" w:pos="0"/>
              </w:tabs>
              <w:jc w:val="both"/>
              <w:rPr>
                <w:szCs w:val="20"/>
              </w:rPr>
            </w:pPr>
            <w:r w:rsidRPr="00D553D1">
              <w:rPr>
                <w:szCs w:val="20"/>
              </w:rPr>
              <w:t>2. Вид муниципального контроля:</w:t>
            </w:r>
          </w:p>
          <w:p w:rsidR="00D553D1" w:rsidRPr="00D553D1" w:rsidRDefault="00D553D1" w:rsidP="00D553D1">
            <w:pPr>
              <w:tabs>
                <w:tab w:val="left" w:pos="0"/>
              </w:tabs>
              <w:jc w:val="both"/>
              <w:rPr>
                <w:szCs w:val="20"/>
              </w:rPr>
            </w:pPr>
            <w:r w:rsidRPr="00D553D1">
              <w:rPr>
                <w:bCs/>
                <w:szCs w:val="20"/>
                <w:u w:val="single"/>
              </w:rPr>
              <w:t>муниципальный контроль на автомобильном транспорте, городском наземном электрическом транспорте и в дорожном хозяйстве на территории Нижневартовского района</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3. Контрольное мероприятие проведено:</w:t>
            </w:r>
          </w:p>
        </w:tc>
      </w:tr>
      <w:tr w:rsidR="00D553D1" w:rsidRPr="00D553D1" w:rsidTr="006F5445">
        <w:tc>
          <w:tcPr>
            <w:tcW w:w="9596" w:type="dxa"/>
            <w:gridSpan w:val="3"/>
          </w:tcPr>
          <w:p w:rsidR="00D553D1" w:rsidRDefault="00D553D1" w:rsidP="00D553D1">
            <w:pPr>
              <w:tabs>
                <w:tab w:val="left" w:pos="0"/>
              </w:tabs>
              <w:jc w:val="both"/>
              <w:rPr>
                <w:bCs/>
                <w:szCs w:val="20"/>
                <w:u w:val="single"/>
              </w:rPr>
            </w:pPr>
            <w:r w:rsidRPr="00D553D1">
              <w:rPr>
                <w:bCs/>
                <w:szCs w:val="20"/>
                <w:u w:val="single"/>
              </w:rPr>
              <w:t>1)…                                                                                                                             .</w:t>
            </w:r>
          </w:p>
          <w:p w:rsidR="00650183" w:rsidRPr="00D553D1" w:rsidRDefault="00650183" w:rsidP="00D553D1">
            <w:pPr>
              <w:tabs>
                <w:tab w:val="left" w:pos="0"/>
              </w:tabs>
              <w:jc w:val="both"/>
              <w:rPr>
                <w:bCs/>
                <w:szCs w:val="20"/>
                <w:u w:val="single"/>
              </w:rPr>
            </w:pPr>
          </w:p>
        </w:tc>
      </w:tr>
      <w:tr w:rsidR="00D553D1" w:rsidRPr="00D553D1" w:rsidTr="006F5445">
        <w:tc>
          <w:tcPr>
            <w:tcW w:w="9596" w:type="dxa"/>
            <w:gridSpan w:val="3"/>
          </w:tcPr>
          <w:p w:rsidR="00D553D1" w:rsidRPr="00D553D1" w:rsidRDefault="00D553D1" w:rsidP="00D553D1">
            <w:pPr>
              <w:tabs>
                <w:tab w:val="left" w:pos="0"/>
              </w:tabs>
              <w:jc w:val="both"/>
              <w:rPr>
                <w:bCs/>
                <w:szCs w:val="20"/>
                <w:u w:val="single"/>
              </w:rPr>
            </w:pPr>
            <w:r w:rsidRPr="00D553D1">
              <w:rPr>
                <w:bCs/>
                <w:szCs w:val="20"/>
                <w:u w:val="single"/>
              </w:rPr>
              <w:t>2)…                                                                                                                             .</w:t>
            </w:r>
          </w:p>
        </w:tc>
      </w:tr>
      <w:tr w:rsidR="00D553D1" w:rsidRPr="00D553D1" w:rsidTr="006F5445">
        <w:tc>
          <w:tcPr>
            <w:tcW w:w="9596" w:type="dxa"/>
            <w:gridSpan w:val="3"/>
          </w:tcPr>
          <w:p w:rsidR="00D553D1" w:rsidRPr="00D553D1" w:rsidRDefault="00D553D1" w:rsidP="00D553D1">
            <w:pPr>
              <w:tabs>
                <w:tab w:val="left" w:pos="0"/>
              </w:tabs>
              <w:jc w:val="center"/>
              <w:rPr>
                <w:bCs/>
                <w:sz w:val="24"/>
                <w:szCs w:val="24"/>
              </w:rPr>
            </w:pPr>
            <w:r w:rsidRPr="00D553D1">
              <w:rPr>
                <w:bCs/>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D553D1" w:rsidRPr="00D553D1" w:rsidTr="006F5445">
        <w:tc>
          <w:tcPr>
            <w:tcW w:w="9596" w:type="dxa"/>
            <w:gridSpan w:val="3"/>
            <w:shd w:val="clear" w:color="auto" w:fill="FFFFFF"/>
          </w:tcPr>
          <w:p w:rsidR="00D553D1" w:rsidRPr="00D553D1" w:rsidRDefault="00D553D1" w:rsidP="00650183">
            <w:pPr>
              <w:jc w:val="both"/>
              <w:rPr>
                <w:color w:val="000000" w:themeColor="text1"/>
              </w:rPr>
            </w:pPr>
            <w:r w:rsidRPr="00D553D1">
              <w:rPr>
                <w:color w:val="000000" w:themeColor="text1"/>
              </w:rPr>
              <w:t>4. К проведению контрольного мероприятия были привлечены:</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специалисты:</w:t>
            </w:r>
          </w:p>
        </w:tc>
      </w:tr>
      <w:tr w:rsidR="00D553D1" w:rsidRPr="00D553D1" w:rsidTr="006F5445">
        <w:tc>
          <w:tcPr>
            <w:tcW w:w="9596" w:type="dxa"/>
            <w:gridSpan w:val="3"/>
          </w:tcPr>
          <w:p w:rsidR="00D553D1" w:rsidRDefault="00D553D1" w:rsidP="00D553D1">
            <w:pPr>
              <w:tabs>
                <w:tab w:val="left" w:pos="0"/>
              </w:tabs>
              <w:jc w:val="both"/>
              <w:rPr>
                <w:bCs/>
                <w:szCs w:val="20"/>
                <w:u w:val="single"/>
              </w:rPr>
            </w:pPr>
            <w:r w:rsidRPr="00D553D1">
              <w:rPr>
                <w:bCs/>
                <w:szCs w:val="20"/>
                <w:u w:val="single"/>
              </w:rPr>
              <w:t>1)…                                                                                                                             .</w:t>
            </w:r>
          </w:p>
          <w:p w:rsidR="00650183" w:rsidRPr="00D553D1" w:rsidRDefault="00650183" w:rsidP="00D553D1">
            <w:pPr>
              <w:tabs>
                <w:tab w:val="left" w:pos="0"/>
              </w:tabs>
              <w:jc w:val="both"/>
              <w:rPr>
                <w:bCs/>
                <w:szCs w:val="20"/>
                <w:u w:val="single"/>
              </w:rPr>
            </w:pPr>
          </w:p>
        </w:tc>
      </w:tr>
      <w:tr w:rsidR="00D553D1" w:rsidRPr="00D553D1" w:rsidTr="006F5445">
        <w:tc>
          <w:tcPr>
            <w:tcW w:w="9596" w:type="dxa"/>
            <w:gridSpan w:val="3"/>
          </w:tcPr>
          <w:p w:rsidR="00D553D1" w:rsidRPr="00D553D1" w:rsidRDefault="00D553D1" w:rsidP="00D553D1">
            <w:pPr>
              <w:tabs>
                <w:tab w:val="left" w:pos="0"/>
              </w:tabs>
              <w:jc w:val="both"/>
              <w:rPr>
                <w:bCs/>
                <w:szCs w:val="20"/>
                <w:u w:val="single"/>
              </w:rPr>
            </w:pPr>
            <w:r w:rsidRPr="00D553D1">
              <w:rPr>
                <w:bCs/>
                <w:szCs w:val="20"/>
                <w:u w:val="single"/>
              </w:rPr>
              <w:lastRenderedPageBreak/>
              <w:t xml:space="preserve">2)…                                                                                              </w:t>
            </w:r>
            <w:r w:rsidR="00650183">
              <w:rPr>
                <w:bCs/>
                <w:szCs w:val="20"/>
                <w:u w:val="single"/>
              </w:rPr>
              <w:t xml:space="preserve">                              </w:t>
            </w:r>
            <w:r w:rsidRPr="00D553D1">
              <w:rPr>
                <w:bCs/>
                <w:szCs w:val="20"/>
                <w:u w:val="single"/>
              </w:rPr>
              <w:t xml:space="preserve"> .</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фамилии, имена, отчества (при наличии), должности специалистов, если они привлекались)</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эксперты (экспертные организации):</w:t>
            </w:r>
          </w:p>
        </w:tc>
      </w:tr>
      <w:tr w:rsidR="00D553D1" w:rsidRPr="00D553D1" w:rsidTr="006F5445">
        <w:tc>
          <w:tcPr>
            <w:tcW w:w="9596" w:type="dxa"/>
            <w:gridSpan w:val="3"/>
          </w:tcPr>
          <w:p w:rsidR="00650183" w:rsidRPr="00D553D1" w:rsidRDefault="00D553D1" w:rsidP="00E122B8">
            <w:pPr>
              <w:tabs>
                <w:tab w:val="left" w:pos="0"/>
              </w:tabs>
              <w:jc w:val="both"/>
              <w:rPr>
                <w:bCs/>
                <w:szCs w:val="20"/>
                <w:u w:val="single"/>
              </w:rPr>
            </w:pPr>
            <w:r w:rsidRPr="00D553D1">
              <w:rPr>
                <w:bCs/>
                <w:szCs w:val="20"/>
                <w:u w:val="single"/>
              </w:rPr>
              <w:t xml:space="preserve">1)…                                                                                                                            </w:t>
            </w:r>
            <w:r w:rsidR="00650183">
              <w:rPr>
                <w:bCs/>
                <w:szCs w:val="20"/>
                <w:u w:val="single"/>
              </w:rPr>
              <w:t xml:space="preserve"> </w:t>
            </w:r>
            <w:r w:rsidRPr="00D553D1">
              <w:rPr>
                <w:bCs/>
                <w:szCs w:val="20"/>
                <w:u w:val="single"/>
              </w:rPr>
              <w:t>.</w:t>
            </w:r>
          </w:p>
        </w:tc>
      </w:tr>
      <w:tr w:rsidR="00D553D1" w:rsidRPr="00D553D1" w:rsidTr="006F5445">
        <w:tc>
          <w:tcPr>
            <w:tcW w:w="9596" w:type="dxa"/>
            <w:gridSpan w:val="3"/>
          </w:tcPr>
          <w:p w:rsidR="00D553D1" w:rsidRPr="00D553D1" w:rsidRDefault="00D553D1" w:rsidP="00D553D1">
            <w:pPr>
              <w:tabs>
                <w:tab w:val="left" w:pos="0"/>
              </w:tabs>
              <w:jc w:val="both"/>
              <w:rPr>
                <w:bCs/>
                <w:szCs w:val="20"/>
                <w:u w:val="single"/>
              </w:rPr>
            </w:pPr>
            <w:r w:rsidRPr="00D553D1">
              <w:rPr>
                <w:bCs/>
                <w:szCs w:val="20"/>
                <w:u w:val="single"/>
              </w:rPr>
              <w:t>2)…                                                                                                                             .</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553D1" w:rsidRPr="00D553D1" w:rsidRDefault="00D553D1" w:rsidP="00D553D1">
            <w:pPr>
              <w:jc w:val="center"/>
              <w:rPr>
                <w:i/>
                <w:iCs/>
                <w:color w:val="000000" w:themeColor="text1"/>
                <w:sz w:val="24"/>
                <w:szCs w:val="24"/>
              </w:rPr>
            </w:pPr>
            <w:r w:rsidRPr="00D553D1">
              <w:rPr>
                <w:bCs/>
                <w:i/>
                <w:iCs/>
                <w:color w:val="000000" w:themeColor="text1"/>
                <w:sz w:val="24"/>
                <w:szCs w:val="24"/>
              </w:rPr>
              <w:t xml:space="preserve">в случае не привлечения специалистов, </w:t>
            </w:r>
            <w:r w:rsidRPr="00D553D1">
              <w:rPr>
                <w:i/>
                <w:iCs/>
                <w:color w:val="000000" w:themeColor="text1"/>
                <w:sz w:val="24"/>
                <w:szCs w:val="24"/>
              </w:rPr>
              <w:t xml:space="preserve">экспертов (экспертных организаций) </w:t>
            </w:r>
            <w:r w:rsidRPr="00D553D1">
              <w:rPr>
                <w:bCs/>
                <w:i/>
                <w:iCs/>
                <w:color w:val="000000" w:themeColor="text1"/>
                <w:sz w:val="24"/>
                <w:szCs w:val="24"/>
              </w:rPr>
              <w:t>пункт может быть исключен</w:t>
            </w:r>
            <w:r w:rsidRPr="00D553D1">
              <w:rPr>
                <w:i/>
                <w:iCs/>
                <w:color w:val="000000" w:themeColor="text1"/>
                <w:sz w:val="24"/>
                <w:szCs w:val="24"/>
              </w:rPr>
              <w:t>)</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5. Контрольное мероприятие проведено в отношении:</w:t>
            </w:r>
          </w:p>
        </w:tc>
      </w:tr>
      <w:tr w:rsidR="00D553D1" w:rsidRPr="00D553D1" w:rsidTr="006F5445">
        <w:tc>
          <w:tcPr>
            <w:tcW w:w="9596" w:type="dxa"/>
            <w:gridSpan w:val="3"/>
            <w:shd w:val="clear" w:color="auto" w:fill="FFFFFF"/>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объект контроля, в отношении которого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D553D1">
            <w:pPr>
              <w:rPr>
                <w:i/>
                <w:iCs/>
                <w:color w:val="000000" w:themeColor="text1"/>
                <w:sz w:val="24"/>
                <w:szCs w:val="24"/>
              </w:rPr>
            </w:pPr>
            <w:r w:rsidRPr="00D553D1">
              <w:rPr>
                <w:color w:val="000000" w:themeColor="text1"/>
              </w:rPr>
              <w:t>по адресу (местоположению):</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6. Контролируемые лица:</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650183">
            <w:pPr>
              <w:jc w:val="both"/>
              <w:rPr>
                <w:color w:val="000000" w:themeColor="text1"/>
              </w:rPr>
            </w:pPr>
            <w:r w:rsidRPr="00D553D1">
              <w:rPr>
                <w:color w:val="000000" w:themeColor="text1"/>
              </w:rPr>
              <w:t>7. В ходе проведения контрольного мероприятия выявлены следующие нарушения:</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color w:val="000000" w:themeColor="text1"/>
                <w:sz w:val="24"/>
                <w:szCs w:val="24"/>
              </w:rPr>
            </w:pPr>
            <w:r w:rsidRPr="00D553D1">
              <w:rPr>
                <w:i/>
                <w:color w:val="000000" w:themeColor="text1"/>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rsidR="00D553D1" w:rsidRPr="00D553D1" w:rsidRDefault="00D553D1" w:rsidP="00D553D1">
            <w:pPr>
              <w:jc w:val="center"/>
              <w:rPr>
                <w:i/>
                <w:color w:val="000000" w:themeColor="text1"/>
                <w:sz w:val="24"/>
                <w:szCs w:val="24"/>
              </w:rPr>
            </w:pPr>
          </w:p>
        </w:tc>
      </w:tr>
      <w:tr w:rsidR="00D553D1" w:rsidRPr="00D553D1" w:rsidTr="006F5445">
        <w:trPr>
          <w:trHeight w:val="615"/>
        </w:trPr>
        <w:tc>
          <w:tcPr>
            <w:tcW w:w="9596" w:type="dxa"/>
            <w:gridSpan w:val="3"/>
            <w:shd w:val="clear" w:color="auto" w:fill="FFFFFF"/>
          </w:tcPr>
          <w:p w:rsidR="00D553D1" w:rsidRPr="00D553D1" w:rsidRDefault="00D553D1" w:rsidP="00D553D1">
            <w:pPr>
              <w:jc w:val="center"/>
              <w:rPr>
                <w:iCs/>
                <w:color w:val="000000" w:themeColor="text1"/>
                <w:sz w:val="24"/>
                <w:szCs w:val="24"/>
              </w:rPr>
            </w:pPr>
          </w:p>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596" w:type="dxa"/>
            <w:gridSpan w:val="3"/>
            <w:shd w:val="clear" w:color="auto" w:fill="FFFFFF"/>
          </w:tcPr>
          <w:p w:rsidR="00D553D1" w:rsidRPr="00D553D1" w:rsidRDefault="00D553D1" w:rsidP="00D553D1">
            <w:pPr>
              <w:spacing w:line="276" w:lineRule="auto"/>
              <w:jc w:val="center"/>
              <w:rPr>
                <w:iCs/>
                <w:color w:val="000000" w:themeColor="text1"/>
                <w:sz w:val="24"/>
                <w:szCs w:val="24"/>
              </w:rPr>
            </w:pPr>
          </w:p>
          <w:p w:rsidR="00D553D1" w:rsidRPr="00D553D1" w:rsidRDefault="00D553D1" w:rsidP="00D553D1">
            <w:pPr>
              <w:spacing w:line="276" w:lineRule="auto"/>
              <w:jc w:val="center"/>
              <w:rPr>
                <w:iCs/>
                <w:color w:val="000000" w:themeColor="text1"/>
                <w:sz w:val="24"/>
                <w:szCs w:val="24"/>
              </w:rPr>
            </w:pPr>
            <w:r w:rsidRPr="00D553D1">
              <w:rPr>
                <w:iCs/>
                <w:color w:val="000000" w:themeColor="text1"/>
                <w:sz w:val="24"/>
                <w:szCs w:val="24"/>
              </w:rPr>
              <w:t>ПРЕДПИСЫВАЕТ</w:t>
            </w:r>
          </w:p>
          <w:p w:rsidR="00D553D1" w:rsidRPr="00D553D1" w:rsidRDefault="00D553D1" w:rsidP="00D553D1">
            <w:pPr>
              <w:spacing w:line="276" w:lineRule="auto"/>
              <w:jc w:val="center"/>
              <w:rPr>
                <w:iCs/>
                <w:color w:val="000000" w:themeColor="text1"/>
                <w:sz w:val="24"/>
                <w:szCs w:val="24"/>
              </w:rPr>
            </w:pPr>
          </w:p>
        </w:tc>
      </w:tr>
      <w:tr w:rsidR="00D553D1" w:rsidRPr="00D553D1" w:rsidTr="006F5445">
        <w:tc>
          <w:tcPr>
            <w:tcW w:w="9596" w:type="dxa"/>
            <w:gridSpan w:val="3"/>
            <w:shd w:val="clear" w:color="auto" w:fill="FFFFFF"/>
            <w:vAlign w:val="center"/>
          </w:tcPr>
          <w:p w:rsidR="00D553D1" w:rsidRPr="00D553D1" w:rsidRDefault="00D553D1" w:rsidP="00D553D1">
            <w:pPr>
              <w:spacing w:line="240" w:lineRule="atLeast"/>
              <w:ind w:right="170"/>
              <w:jc w:val="both"/>
              <w:rPr>
                <w:i/>
                <w:iCs/>
                <w:color w:val="000000" w:themeColor="text1"/>
              </w:rPr>
            </w:pPr>
            <w:r w:rsidRPr="00D553D1">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553D1">
              <w:rPr>
                <w:i/>
                <w:iCs/>
                <w:color w:val="000000" w:themeColor="text1"/>
                <w:sz w:val="24"/>
                <w:szCs w:val="24"/>
                <w:shd w:val="clear" w:color="auto" w:fill="FFFFFF"/>
              </w:rPr>
              <w:t>(указать нужное)</w:t>
            </w:r>
            <w:r w:rsidRPr="00D553D1">
              <w:rPr>
                <w:i/>
                <w:iCs/>
                <w:color w:val="000000" w:themeColor="text1"/>
                <w:shd w:val="clear" w:color="auto" w:fill="FFFFFF"/>
              </w:rPr>
              <w:t xml:space="preserve"> </w:t>
            </w:r>
            <w:r w:rsidRPr="00D553D1">
              <w:rPr>
                <w:color w:val="000000" w:themeColor="text1"/>
                <w:shd w:val="clear" w:color="auto" w:fill="FFFFFF"/>
              </w:rPr>
              <w:t xml:space="preserve">в срок до «____» ___________20___г. </w:t>
            </w:r>
            <w:r w:rsidRPr="00D553D1">
              <w:rPr>
                <w:i/>
                <w:iCs/>
                <w:color w:val="000000" w:themeColor="text1"/>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tc>
      </w:tr>
      <w:tr w:rsidR="00D553D1" w:rsidRPr="00D553D1" w:rsidTr="006F5445">
        <w:tc>
          <w:tcPr>
            <w:tcW w:w="9596" w:type="dxa"/>
            <w:gridSpan w:val="3"/>
            <w:shd w:val="clear" w:color="auto" w:fill="FFFFFF"/>
            <w:vAlign w:val="center"/>
          </w:tcPr>
          <w:p w:rsidR="00D553D1" w:rsidRPr="00D553D1" w:rsidRDefault="00D553D1" w:rsidP="00D553D1">
            <w:pPr>
              <w:spacing w:line="240" w:lineRule="atLeast"/>
              <w:ind w:right="170"/>
              <w:jc w:val="both"/>
              <w:rPr>
                <w:color w:val="000000" w:themeColor="text1"/>
                <w:shd w:val="clear" w:color="auto" w:fill="FFFFFF"/>
              </w:rPr>
            </w:pPr>
          </w:p>
        </w:tc>
      </w:tr>
      <w:tr w:rsidR="00D553D1" w:rsidRPr="00D553D1" w:rsidTr="006F5445">
        <w:tc>
          <w:tcPr>
            <w:tcW w:w="9596" w:type="dxa"/>
            <w:gridSpan w:val="3"/>
            <w:shd w:val="clear" w:color="auto" w:fill="FFFFFF"/>
            <w:vAlign w:val="center"/>
          </w:tcPr>
          <w:p w:rsidR="00D553D1" w:rsidRPr="00D553D1" w:rsidRDefault="00D553D1" w:rsidP="00D553D1">
            <w:pPr>
              <w:spacing w:line="240" w:lineRule="atLeast"/>
              <w:ind w:right="170"/>
              <w:jc w:val="both"/>
              <w:rPr>
                <w:color w:val="000000" w:themeColor="text1"/>
                <w:shd w:val="clear" w:color="auto" w:fill="FFFFFF"/>
              </w:rPr>
            </w:pPr>
            <w:r w:rsidRPr="00D553D1">
              <w:rPr>
                <w:color w:val="000000" w:themeColor="text1"/>
              </w:rPr>
              <w:t xml:space="preserve">О результатах исполнения настоящего Предписания следует проинформировать </w:t>
            </w:r>
          </w:p>
        </w:tc>
      </w:tr>
      <w:tr w:rsidR="00D553D1" w:rsidRPr="00D553D1" w:rsidTr="006F5445">
        <w:tc>
          <w:tcPr>
            <w:tcW w:w="9596" w:type="dxa"/>
            <w:gridSpan w:val="3"/>
            <w:shd w:val="clear" w:color="auto" w:fill="FFFFFF"/>
            <w:vAlign w:val="center"/>
          </w:tcPr>
          <w:p w:rsidR="00D553D1" w:rsidRPr="00D553D1" w:rsidRDefault="00D553D1" w:rsidP="00D553D1">
            <w:pPr>
              <w:spacing w:line="240" w:lineRule="atLeast"/>
              <w:ind w:right="170"/>
              <w:jc w:val="both"/>
              <w:rPr>
                <w:color w:val="000000" w:themeColor="text1"/>
              </w:rPr>
            </w:pPr>
            <w:r w:rsidRPr="00D553D1">
              <w:rPr>
                <w:color w:val="000000" w:themeColor="text1"/>
              </w:rPr>
              <w:t>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596" w:type="dxa"/>
            <w:gridSpan w:val="3"/>
            <w:shd w:val="clear" w:color="auto" w:fill="FFFFFF"/>
          </w:tcPr>
          <w:p w:rsidR="00D553D1" w:rsidRPr="00D553D1" w:rsidRDefault="00D553D1" w:rsidP="00D553D1">
            <w:pPr>
              <w:shd w:val="clear" w:color="auto" w:fill="FFFFFF"/>
              <w:suppressAutoHyphens/>
              <w:spacing w:line="240" w:lineRule="atLeast"/>
              <w:ind w:right="170"/>
              <w:jc w:val="both"/>
              <w:rPr>
                <w:rFonts w:ascii="Courier New" w:hAnsi="Courier New" w:cs="Courier New"/>
                <w:i/>
                <w:iCs/>
                <w:color w:val="000000" w:themeColor="text1"/>
                <w:spacing w:val="-5"/>
                <w:sz w:val="24"/>
                <w:szCs w:val="24"/>
                <w:lang w:eastAsia="ar-SA"/>
              </w:rPr>
            </w:pPr>
            <w:r w:rsidRPr="00D553D1">
              <w:rPr>
                <w:color w:val="000000" w:themeColor="text1"/>
                <w:spacing w:val="-5"/>
                <w:lang w:eastAsia="ar-SA"/>
              </w:rPr>
              <w:t xml:space="preserve">в письменной форме или в электронной форме с приложением копий подтверждающих документов до «____» ___________20___г. </w:t>
            </w:r>
            <w:r w:rsidRPr="00D553D1">
              <w:rPr>
                <w:i/>
                <w:iCs/>
                <w:color w:val="000000" w:themeColor="text1"/>
                <w:spacing w:val="-5"/>
                <w:sz w:val="24"/>
                <w:szCs w:val="24"/>
                <w:lang w:eastAsia="ar-SA"/>
              </w:rPr>
              <w:t>(срок указывается не меньший, чем в предыдущем абзаце, срок)</w:t>
            </w:r>
            <w:r w:rsidRPr="00D553D1">
              <w:rPr>
                <w:color w:val="000000" w:themeColor="text1"/>
                <w:spacing w:val="-5"/>
                <w:lang w:eastAsia="ar-SA"/>
              </w:rPr>
              <w:t xml:space="preserve"> или не позднее 30 дней с даты исполнения Предписания).</w:t>
            </w:r>
          </w:p>
        </w:tc>
      </w:tr>
      <w:tr w:rsidR="00D553D1" w:rsidRPr="00D553D1" w:rsidTr="006F5445">
        <w:tc>
          <w:tcPr>
            <w:tcW w:w="9596" w:type="dxa"/>
            <w:gridSpan w:val="3"/>
            <w:shd w:val="clear" w:color="auto" w:fill="FFFFFF"/>
          </w:tcPr>
          <w:p w:rsidR="00D553D1" w:rsidRPr="00D553D1" w:rsidRDefault="00D553D1" w:rsidP="00D553D1">
            <w:pPr>
              <w:shd w:val="clear" w:color="auto" w:fill="FFFFFF"/>
              <w:suppressAutoHyphens/>
              <w:spacing w:line="240" w:lineRule="atLeast"/>
              <w:ind w:right="170"/>
              <w:jc w:val="both"/>
              <w:rPr>
                <w:color w:val="000000" w:themeColor="text1"/>
                <w:spacing w:val="-5"/>
                <w:lang w:eastAsia="ar-SA"/>
              </w:rPr>
            </w:pPr>
            <w:r w:rsidRPr="00D553D1">
              <w:rPr>
                <w:color w:val="000000" w:themeColor="text1"/>
                <w:spacing w:val="-5"/>
                <w:lang w:eastAsia="ar-SA"/>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553D1" w:rsidRPr="00D553D1" w:rsidRDefault="00D553D1" w:rsidP="00D553D1">
            <w:pPr>
              <w:jc w:val="both"/>
              <w:rPr>
                <w:color w:val="000000" w:themeColor="text1"/>
              </w:rPr>
            </w:pPr>
            <w:r w:rsidRPr="00D553D1">
              <w:rPr>
                <w:color w:val="000000" w:themeColor="text1"/>
              </w:rPr>
              <w:t>Настоящее Предписание может быть обжаловано в установленном законом порядке.</w:t>
            </w:r>
          </w:p>
          <w:p w:rsidR="00D553D1" w:rsidRPr="00D553D1" w:rsidRDefault="00D553D1" w:rsidP="00D553D1">
            <w:pPr>
              <w:jc w:val="both"/>
              <w:rPr>
                <w:i/>
                <w:iCs/>
                <w:color w:val="000000" w:themeColor="text1"/>
                <w:sz w:val="24"/>
                <w:szCs w:val="24"/>
              </w:rPr>
            </w:pPr>
          </w:p>
        </w:tc>
      </w:tr>
      <w:tr w:rsidR="00D553D1" w:rsidRPr="00D553D1" w:rsidTr="006F5445">
        <w:tc>
          <w:tcPr>
            <w:tcW w:w="4971" w:type="dxa"/>
            <w:shd w:val="clear" w:color="auto" w:fill="FFFFFF"/>
            <w:vAlign w:val="bottom"/>
          </w:tcPr>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 уполномоченного осуществлять муниципальный контроль)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t>Предписание получил (а):</w:t>
            </w:r>
          </w:p>
          <w:p w:rsidR="00D553D1" w:rsidRPr="00D553D1" w:rsidRDefault="00D553D1" w:rsidP="00D553D1">
            <w:pPr>
              <w:jc w:val="both"/>
              <w:rPr>
                <w:iCs/>
                <w:color w:val="000000" w:themeColor="text1"/>
              </w:rPr>
            </w:pPr>
          </w:p>
        </w:tc>
      </w:tr>
      <w:tr w:rsidR="00D553D1" w:rsidRPr="00D553D1" w:rsidTr="006F5445">
        <w:tc>
          <w:tcPr>
            <w:tcW w:w="4971"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w:t>
            </w:r>
          </w:p>
        </w:tc>
        <w:tc>
          <w:tcPr>
            <w:tcW w:w="2630"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sz w:val="24"/>
                <w:szCs w:val="24"/>
              </w:rPr>
            </w:pPr>
            <w:r w:rsidRPr="00D553D1">
              <w:rPr>
                <w:i/>
                <w:sz w:val="24"/>
                <w:szCs w:val="24"/>
              </w:rPr>
              <w:t>(должность, контролируемого лица или представителя)</w:t>
            </w:r>
          </w:p>
        </w:tc>
        <w:tc>
          <w:tcPr>
            <w:tcW w:w="1995" w:type="dxa"/>
            <w:shd w:val="clear" w:color="auto" w:fill="FFFFFF"/>
          </w:tcPr>
          <w:p w:rsidR="00D553D1" w:rsidRPr="00D553D1" w:rsidRDefault="00D553D1" w:rsidP="00D553D1">
            <w:pPr>
              <w:jc w:val="center"/>
              <w:rPr>
                <w:i/>
                <w:sz w:val="24"/>
                <w:szCs w:val="24"/>
              </w:rPr>
            </w:pPr>
            <w:r w:rsidRPr="00D553D1">
              <w:rPr>
                <w:i/>
                <w:sz w:val="24"/>
                <w:szCs w:val="24"/>
              </w:rPr>
              <w:t>(подпись)</w:t>
            </w:r>
          </w:p>
        </w:tc>
        <w:tc>
          <w:tcPr>
            <w:tcW w:w="2630" w:type="dxa"/>
            <w:shd w:val="clear" w:color="auto" w:fill="FFFFFF"/>
          </w:tcPr>
          <w:p w:rsidR="00D553D1" w:rsidRPr="00D553D1" w:rsidRDefault="00D553D1" w:rsidP="00D553D1">
            <w:pPr>
              <w:jc w:val="center"/>
              <w:rPr>
                <w:i/>
                <w:sz w:val="24"/>
                <w:szCs w:val="24"/>
              </w:rPr>
            </w:pPr>
            <w:r w:rsidRPr="00D553D1">
              <w:rPr>
                <w:i/>
                <w:sz w:val="24"/>
                <w:szCs w:val="24"/>
              </w:rPr>
              <w:t>(Ф.И.О. (при наличии))</w:t>
            </w: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t>Запись об отказе в ознакомлении контролируемых лиц или их представителей с предписанием</w:t>
            </w:r>
          </w:p>
          <w:p w:rsidR="00D553D1" w:rsidRPr="00D553D1" w:rsidRDefault="00D553D1" w:rsidP="00D553D1">
            <w:pPr>
              <w:jc w:val="both"/>
              <w:rPr>
                <w:i/>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lastRenderedPageBreak/>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 уполномоченного должностного лица (лиц), проводивших проверку)</w:t>
            </w:r>
          </w:p>
        </w:tc>
      </w:tr>
    </w:tbl>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rPr>
          <w:szCs w:val="20"/>
        </w:rPr>
      </w:pPr>
      <w:r w:rsidRPr="00D553D1">
        <w:rPr>
          <w:szCs w:val="20"/>
        </w:rPr>
        <w:br w:type="page"/>
      </w:r>
    </w:p>
    <w:p w:rsidR="00D553D1" w:rsidRPr="00D553D1" w:rsidRDefault="00D553D1" w:rsidP="00D553D1">
      <w:pPr>
        <w:ind w:left="5529"/>
        <w:rPr>
          <w:szCs w:val="20"/>
        </w:rPr>
      </w:pPr>
      <w:r w:rsidRPr="00D553D1">
        <w:rPr>
          <w:szCs w:val="20"/>
        </w:rPr>
        <w:lastRenderedPageBreak/>
        <w:t xml:space="preserve">Приложение 3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650183">
        <w:rPr>
          <w:szCs w:val="20"/>
        </w:rPr>
        <w:t xml:space="preserve"> </w:t>
      </w:r>
      <w:r w:rsidR="00053D55">
        <w:rPr>
          <w:szCs w:val="20"/>
        </w:rPr>
        <w:t>22.12.2021</w:t>
      </w:r>
      <w:r w:rsidRPr="00D553D1">
        <w:rPr>
          <w:szCs w:val="20"/>
        </w:rPr>
        <w:t xml:space="preserve"> № </w:t>
      </w:r>
      <w:r w:rsidR="00053D55">
        <w:rPr>
          <w:szCs w:val="20"/>
        </w:rPr>
        <w:t>2296</w:t>
      </w:r>
    </w:p>
    <w:p w:rsidR="00D553D1" w:rsidRPr="00D553D1" w:rsidRDefault="00D553D1" w:rsidP="00D553D1">
      <w:pPr>
        <w:ind w:left="5529"/>
        <w:rPr>
          <w:szCs w:val="20"/>
        </w:rPr>
      </w:pPr>
    </w:p>
    <w:p w:rsidR="00D553D1" w:rsidRPr="00D553D1" w:rsidRDefault="00650183" w:rsidP="00D553D1">
      <w:pPr>
        <w:ind w:left="5529"/>
        <w:rPr>
          <w:szCs w:val="20"/>
        </w:rPr>
      </w:pPr>
      <w:r>
        <w:rPr>
          <w:rFonts w:eastAsia="Calibri"/>
          <w:bCs/>
          <w:lang w:eastAsia="en-US"/>
        </w:rPr>
        <w:t>Форма протокола осмотра</w:t>
      </w:r>
    </w:p>
    <w:p w:rsidR="00D553D1" w:rsidRPr="00D553D1" w:rsidRDefault="00D553D1" w:rsidP="00D553D1">
      <w:pPr>
        <w:ind w:left="5529"/>
        <w:rPr>
          <w:szCs w:val="20"/>
        </w:rPr>
      </w:pPr>
    </w:p>
    <w:p w:rsidR="00D553D1" w:rsidRPr="00D553D1" w:rsidRDefault="00D553D1" w:rsidP="00D553D1">
      <w:pPr>
        <w:ind w:left="5529"/>
        <w:rPr>
          <w:szCs w:val="20"/>
        </w:rPr>
      </w:pPr>
    </w:p>
    <w:tbl>
      <w:tblPr>
        <w:tblStyle w:val="ab"/>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95"/>
        <w:gridCol w:w="2630"/>
      </w:tblGrid>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596" w:type="dxa"/>
            <w:gridSpan w:val="3"/>
          </w:tcPr>
          <w:p w:rsidR="00D553D1" w:rsidRPr="00D553D1" w:rsidRDefault="00D553D1" w:rsidP="00D553D1">
            <w:pPr>
              <w:tabs>
                <w:tab w:val="left" w:pos="0"/>
              </w:tabs>
              <w:jc w:val="center"/>
              <w:rPr>
                <w:szCs w:val="20"/>
              </w:rPr>
            </w:pPr>
            <w:r w:rsidRPr="00D553D1">
              <w:rPr>
                <w:szCs w:val="20"/>
              </w:rPr>
              <w:t>от «___» ___________ 20__ г.</w:t>
            </w:r>
          </w:p>
        </w:tc>
      </w:tr>
      <w:tr w:rsidR="00D553D1" w:rsidRPr="00D553D1" w:rsidTr="006F5445">
        <w:tc>
          <w:tcPr>
            <w:tcW w:w="9596" w:type="dxa"/>
            <w:gridSpan w:val="3"/>
          </w:tcPr>
          <w:p w:rsidR="00D553D1" w:rsidRPr="00D553D1" w:rsidRDefault="00D553D1" w:rsidP="00D553D1">
            <w:pPr>
              <w:tabs>
                <w:tab w:val="left" w:pos="0"/>
              </w:tabs>
              <w:jc w:val="center"/>
              <w:rPr>
                <w:sz w:val="24"/>
                <w:szCs w:val="24"/>
              </w:rPr>
            </w:pPr>
            <w:r w:rsidRPr="00D553D1">
              <w:rPr>
                <w:i/>
                <w:iCs/>
                <w:sz w:val="24"/>
                <w:szCs w:val="24"/>
              </w:rPr>
              <w:t>(дата составления протокола)</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(место составления протокола)</w:t>
            </w:r>
          </w:p>
        </w:tc>
      </w:tr>
      <w:tr w:rsidR="00D553D1" w:rsidRPr="00D553D1" w:rsidTr="006F5445">
        <w:trPr>
          <w:trHeight w:val="1319"/>
        </w:trPr>
        <w:tc>
          <w:tcPr>
            <w:tcW w:w="9596" w:type="dxa"/>
            <w:gridSpan w:val="3"/>
            <w:vAlign w:val="center"/>
          </w:tcPr>
          <w:p w:rsidR="00D553D1" w:rsidRPr="00D553D1" w:rsidRDefault="00D553D1" w:rsidP="00D553D1">
            <w:pPr>
              <w:tabs>
                <w:tab w:val="left" w:pos="0"/>
              </w:tabs>
              <w:jc w:val="center"/>
              <w:rPr>
                <w:szCs w:val="20"/>
              </w:rPr>
            </w:pPr>
            <w:r w:rsidRPr="00D553D1">
              <w:rPr>
                <w:szCs w:val="20"/>
              </w:rPr>
              <w:t>Протокол осмотра</w:t>
            </w:r>
          </w:p>
        </w:tc>
      </w:tr>
      <w:tr w:rsidR="00D553D1" w:rsidRPr="00D553D1" w:rsidTr="006F5445">
        <w:trPr>
          <w:trHeight w:val="1409"/>
        </w:trPr>
        <w:tc>
          <w:tcPr>
            <w:tcW w:w="9596" w:type="dxa"/>
            <w:gridSpan w:val="3"/>
          </w:tcPr>
          <w:p w:rsidR="00D553D1" w:rsidRPr="00D553D1" w:rsidRDefault="00D553D1" w:rsidP="00D553D1">
            <w:pPr>
              <w:tabs>
                <w:tab w:val="left" w:pos="0"/>
              </w:tabs>
              <w:jc w:val="both"/>
              <w:rPr>
                <w:szCs w:val="20"/>
              </w:rPr>
            </w:pPr>
            <w:r w:rsidRPr="00D553D1">
              <w:rPr>
                <w:szCs w:val="20"/>
              </w:rPr>
              <w:t>1. Вид муниципального контроля:</w:t>
            </w:r>
          </w:p>
          <w:p w:rsidR="00D553D1" w:rsidRPr="00D553D1" w:rsidRDefault="00D553D1" w:rsidP="00D553D1">
            <w:pPr>
              <w:tabs>
                <w:tab w:val="left" w:pos="0"/>
              </w:tabs>
              <w:jc w:val="both"/>
              <w:rPr>
                <w:szCs w:val="20"/>
              </w:rPr>
            </w:pPr>
            <w:r w:rsidRPr="00D553D1">
              <w:rPr>
                <w:bCs/>
                <w:szCs w:val="20"/>
                <w:u w:val="single"/>
              </w:rPr>
              <w:t>муниципальный контроль на автомобильном транспорте, городском наземном электрическом транспорте и в дорожном хозяйстве на территории Нижневартовского района</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2. Осмотр проведен в соответствии с решением:</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3. Осмотр проведен:</w:t>
            </w:r>
          </w:p>
        </w:tc>
      </w:tr>
      <w:tr w:rsidR="00D553D1" w:rsidRPr="00D553D1" w:rsidTr="006F5445">
        <w:tc>
          <w:tcPr>
            <w:tcW w:w="9596" w:type="dxa"/>
            <w:gridSpan w:val="3"/>
          </w:tcPr>
          <w:p w:rsidR="00D553D1" w:rsidRDefault="00D553D1" w:rsidP="00D553D1">
            <w:pPr>
              <w:tabs>
                <w:tab w:val="left" w:pos="0"/>
              </w:tabs>
              <w:jc w:val="both"/>
              <w:rPr>
                <w:bCs/>
                <w:szCs w:val="20"/>
                <w:u w:val="single"/>
              </w:rPr>
            </w:pPr>
            <w:r w:rsidRPr="00D553D1">
              <w:rPr>
                <w:bCs/>
                <w:szCs w:val="20"/>
                <w:u w:val="single"/>
              </w:rPr>
              <w:t>1)…                                                                                                                             .</w:t>
            </w:r>
          </w:p>
          <w:p w:rsidR="00650183" w:rsidRPr="00D553D1" w:rsidRDefault="00650183" w:rsidP="00D553D1">
            <w:pPr>
              <w:tabs>
                <w:tab w:val="left" w:pos="0"/>
              </w:tabs>
              <w:jc w:val="both"/>
              <w:rPr>
                <w:bCs/>
                <w:szCs w:val="20"/>
                <w:u w:val="single"/>
              </w:rPr>
            </w:pPr>
          </w:p>
        </w:tc>
      </w:tr>
      <w:tr w:rsidR="00D553D1" w:rsidRPr="00D553D1" w:rsidTr="006F5445">
        <w:tc>
          <w:tcPr>
            <w:tcW w:w="9596" w:type="dxa"/>
            <w:gridSpan w:val="3"/>
          </w:tcPr>
          <w:p w:rsidR="00D553D1" w:rsidRPr="00D553D1" w:rsidRDefault="00D553D1" w:rsidP="00D553D1">
            <w:pPr>
              <w:tabs>
                <w:tab w:val="left" w:pos="0"/>
              </w:tabs>
              <w:jc w:val="both"/>
              <w:rPr>
                <w:bCs/>
                <w:szCs w:val="20"/>
                <w:u w:val="single"/>
              </w:rPr>
            </w:pPr>
            <w:r w:rsidRPr="00D553D1">
              <w:rPr>
                <w:bCs/>
                <w:szCs w:val="20"/>
                <w:u w:val="single"/>
              </w:rPr>
              <w:t xml:space="preserve">2)…                                                                                                                 </w:t>
            </w:r>
            <w:r w:rsidR="00650183">
              <w:rPr>
                <w:bCs/>
                <w:szCs w:val="20"/>
                <w:u w:val="single"/>
              </w:rPr>
              <w:t xml:space="preserve">           </w:t>
            </w:r>
            <w:r w:rsidRPr="00D553D1">
              <w:rPr>
                <w:bCs/>
                <w:szCs w:val="20"/>
                <w:u w:val="single"/>
              </w:rPr>
              <w:t xml:space="preserve"> .</w:t>
            </w:r>
          </w:p>
        </w:tc>
      </w:tr>
      <w:tr w:rsidR="00D553D1" w:rsidRPr="00D553D1" w:rsidTr="006F5445">
        <w:tc>
          <w:tcPr>
            <w:tcW w:w="9596" w:type="dxa"/>
            <w:gridSpan w:val="3"/>
          </w:tcPr>
          <w:p w:rsidR="00D553D1" w:rsidRPr="00D553D1" w:rsidRDefault="00D553D1" w:rsidP="00D553D1">
            <w:pPr>
              <w:tabs>
                <w:tab w:val="left" w:pos="0"/>
              </w:tabs>
              <w:jc w:val="center"/>
              <w:rPr>
                <w:bCs/>
                <w:sz w:val="24"/>
                <w:szCs w:val="24"/>
              </w:rPr>
            </w:pPr>
            <w:r w:rsidRPr="00D553D1">
              <w:rPr>
                <w:bCs/>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4. Осмотр проведен в отношении:</w:t>
            </w:r>
          </w:p>
        </w:tc>
      </w:tr>
      <w:tr w:rsidR="00D553D1" w:rsidRPr="00D553D1" w:rsidTr="006F5445">
        <w:tc>
          <w:tcPr>
            <w:tcW w:w="9596" w:type="dxa"/>
            <w:gridSpan w:val="3"/>
            <w:shd w:val="clear" w:color="auto" w:fill="FFFFFF"/>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объект контроля, в отношении которого проведен осмотр)</w:t>
            </w:r>
          </w:p>
        </w:tc>
      </w:tr>
      <w:tr w:rsidR="00D553D1" w:rsidRPr="00D553D1" w:rsidTr="006F5445">
        <w:tc>
          <w:tcPr>
            <w:tcW w:w="9596" w:type="dxa"/>
            <w:gridSpan w:val="3"/>
            <w:shd w:val="clear" w:color="auto" w:fill="FFFFFF"/>
          </w:tcPr>
          <w:p w:rsidR="00D553D1" w:rsidRPr="00D553D1" w:rsidRDefault="00D553D1" w:rsidP="00D553D1">
            <w:pPr>
              <w:rPr>
                <w:i/>
                <w:iCs/>
                <w:color w:val="000000" w:themeColor="text1"/>
                <w:sz w:val="24"/>
                <w:szCs w:val="24"/>
              </w:rPr>
            </w:pPr>
            <w:r w:rsidRPr="00D553D1">
              <w:rPr>
                <w:color w:val="000000" w:themeColor="text1"/>
              </w:rPr>
              <w:t>по адресу (местоположению):</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lastRenderedPageBreak/>
              <w:t>5. Контролируемые лица:</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6. Осмотр проведен с участием:</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(сведения об участниках осмотра: Ф.И.О. (при наличии), должность и иные необходимые данные)</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7. В ходе проведения осмотра установлено следующее:</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color w:val="000000" w:themeColor="text1"/>
                <w:sz w:val="24"/>
                <w:szCs w:val="24"/>
              </w:rPr>
            </w:pPr>
            <w:r w:rsidRPr="00D553D1">
              <w:rPr>
                <w:i/>
                <w:color w:val="000000" w:themeColor="text1"/>
                <w:sz w:val="24"/>
                <w:szCs w:val="24"/>
              </w:rPr>
              <w:t>(описание хода проведения осмотра, применения средств технических</w:t>
            </w:r>
          </w:p>
          <w:p w:rsidR="00D553D1" w:rsidRPr="00D553D1" w:rsidRDefault="00D553D1" w:rsidP="00D553D1">
            <w:pPr>
              <w:jc w:val="center"/>
              <w:rPr>
                <w:i/>
                <w:color w:val="000000" w:themeColor="text1"/>
                <w:sz w:val="24"/>
                <w:szCs w:val="24"/>
              </w:rPr>
            </w:pPr>
            <w:r w:rsidRPr="00D553D1">
              <w:rPr>
                <w:i/>
                <w:color w:val="000000" w:themeColor="text1"/>
                <w:sz w:val="24"/>
                <w:szCs w:val="24"/>
              </w:rPr>
              <w:t xml:space="preserve">  измерений, а также фиксации данных, полученных в результате проведения осмотра)</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 xml:space="preserve">8. Сведения о применении или неприменении видеозаписи </w:t>
            </w:r>
            <w:r w:rsidRPr="00D553D1">
              <w:rPr>
                <w:i/>
                <w:color w:val="000000" w:themeColor="text1"/>
                <w:sz w:val="24"/>
                <w:szCs w:val="24"/>
              </w:rPr>
              <w:t>(в случае отсутствия контролируемого лица применение видеозаписи досмотра является обязательным)</w:t>
            </w:r>
            <w:r w:rsidRPr="00D553D1">
              <w:rPr>
                <w:color w:val="000000" w:themeColor="text1"/>
              </w:rPr>
              <w:t>:</w:t>
            </w:r>
          </w:p>
        </w:tc>
      </w:tr>
      <w:tr w:rsidR="00D553D1" w:rsidRPr="00D553D1" w:rsidTr="006F5445">
        <w:tc>
          <w:tcPr>
            <w:tcW w:w="9596" w:type="dxa"/>
            <w:gridSpan w:val="3"/>
            <w:shd w:val="clear" w:color="auto" w:fill="FFFFFF"/>
          </w:tcPr>
          <w:p w:rsidR="00D553D1" w:rsidRPr="00D553D1" w:rsidRDefault="00D553D1" w:rsidP="00D553D1">
            <w:pPr>
              <w:jc w:val="center"/>
              <w:rPr>
                <w:color w:val="000000" w:themeColor="text1"/>
                <w:sz w:val="24"/>
                <w:szCs w:val="24"/>
              </w:rPr>
            </w:pPr>
            <w:r w:rsidRPr="00D553D1">
              <w:rPr>
                <w:color w:val="000000" w:themeColor="text1"/>
                <w:sz w:val="24"/>
                <w:szCs w:val="24"/>
              </w:rPr>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650183" w:rsidP="00650183">
            <w:pPr>
              <w:jc w:val="both"/>
              <w:rPr>
                <w:color w:val="000000" w:themeColor="text1"/>
              </w:rPr>
            </w:pPr>
            <w:r>
              <w:rPr>
                <w:color w:val="000000" w:themeColor="text1"/>
              </w:rPr>
              <w:t>9. Сведения о</w:t>
            </w:r>
            <w:r w:rsidR="00D553D1" w:rsidRPr="00D553D1">
              <w:rPr>
                <w:color w:val="000000" w:themeColor="text1"/>
              </w:rPr>
              <w:t xml:space="preserve"> заявлениях </w:t>
            </w:r>
            <w:r>
              <w:rPr>
                <w:color w:val="000000" w:themeColor="text1"/>
              </w:rPr>
              <w:t xml:space="preserve">и </w:t>
            </w:r>
            <w:r w:rsidR="00D553D1" w:rsidRPr="00D553D1">
              <w:rPr>
                <w:color w:val="000000" w:themeColor="text1"/>
              </w:rPr>
              <w:t>дополнениях, поступивших от участников осмотра:</w:t>
            </w:r>
          </w:p>
        </w:tc>
      </w:tr>
      <w:tr w:rsidR="00D553D1" w:rsidRPr="00D553D1" w:rsidTr="006F5445">
        <w:trPr>
          <w:trHeight w:val="282"/>
        </w:trPr>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both"/>
              <w:rPr>
                <w:color w:val="000000" w:themeColor="text1"/>
                <w:spacing w:val="-5"/>
                <w:lang w:eastAsia="ar-SA"/>
              </w:rPr>
            </w:pPr>
          </w:p>
          <w:p w:rsidR="00D553D1" w:rsidRPr="00D553D1" w:rsidRDefault="00D553D1" w:rsidP="00D553D1">
            <w:pPr>
              <w:jc w:val="both"/>
              <w:rPr>
                <w:i/>
                <w:iCs/>
                <w:color w:val="000000" w:themeColor="text1"/>
                <w:sz w:val="24"/>
                <w:szCs w:val="24"/>
              </w:rPr>
            </w:pPr>
            <w:r w:rsidRPr="00D553D1">
              <w:rPr>
                <w:color w:val="000000" w:themeColor="text1"/>
                <w:spacing w:val="-5"/>
                <w:lang w:eastAsia="ar-SA"/>
              </w:rPr>
              <w:t>Подписи участников:</w:t>
            </w:r>
          </w:p>
        </w:tc>
      </w:tr>
      <w:tr w:rsidR="00D553D1" w:rsidRPr="00D553D1" w:rsidTr="006F5445">
        <w:tc>
          <w:tcPr>
            <w:tcW w:w="4971"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c>
          <w:tcPr>
            <w:tcW w:w="4971"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c>
          <w:tcPr>
            <w:tcW w:w="1995"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c>
          <w:tcPr>
            <w:tcW w:w="2630"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r>
      <w:tr w:rsidR="00D553D1" w:rsidRPr="00D553D1" w:rsidTr="006F5445">
        <w:trPr>
          <w:trHeight w:val="784"/>
        </w:trPr>
        <w:tc>
          <w:tcPr>
            <w:tcW w:w="4971" w:type="dxa"/>
            <w:shd w:val="clear" w:color="auto" w:fill="FFFFFF"/>
            <w:vAlign w:val="bottom"/>
          </w:tcPr>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 уполномоченного осуществлять муниципальный контроль)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p>
        </w:tc>
        <w:tc>
          <w:tcPr>
            <w:tcW w:w="1995" w:type="dxa"/>
            <w:shd w:val="clear" w:color="auto" w:fill="FFFFFF"/>
          </w:tcPr>
          <w:p w:rsidR="00D553D1" w:rsidRPr="00D553D1" w:rsidRDefault="00D553D1" w:rsidP="00D553D1">
            <w:pPr>
              <w:jc w:val="center"/>
              <w:rPr>
                <w:i/>
                <w:iCs/>
                <w:color w:val="000000" w:themeColor="text1"/>
                <w:sz w:val="24"/>
                <w:szCs w:val="24"/>
              </w:rPr>
            </w:pPr>
          </w:p>
        </w:tc>
        <w:tc>
          <w:tcPr>
            <w:tcW w:w="2630" w:type="dxa"/>
            <w:shd w:val="clear" w:color="auto" w:fill="FFFFFF"/>
          </w:tcPr>
          <w:p w:rsidR="00D553D1" w:rsidRPr="00D553D1" w:rsidRDefault="00D553D1" w:rsidP="00D553D1">
            <w:pPr>
              <w:jc w:val="center"/>
              <w:rPr>
                <w:i/>
                <w:iCs/>
                <w:color w:val="000000" w:themeColor="text1"/>
                <w:sz w:val="24"/>
                <w:szCs w:val="24"/>
              </w:rPr>
            </w:pP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p>
        </w:tc>
        <w:tc>
          <w:tcPr>
            <w:tcW w:w="1995" w:type="dxa"/>
            <w:shd w:val="clear" w:color="auto" w:fill="FFFFFF"/>
          </w:tcPr>
          <w:p w:rsidR="00D553D1" w:rsidRPr="00D553D1" w:rsidRDefault="00D553D1" w:rsidP="00D553D1">
            <w:pPr>
              <w:jc w:val="center"/>
              <w:rPr>
                <w:i/>
                <w:iCs/>
                <w:color w:val="000000" w:themeColor="text1"/>
                <w:sz w:val="24"/>
                <w:szCs w:val="24"/>
              </w:rPr>
            </w:pPr>
          </w:p>
        </w:tc>
        <w:tc>
          <w:tcPr>
            <w:tcW w:w="2630" w:type="dxa"/>
            <w:shd w:val="clear" w:color="auto" w:fill="FFFFFF"/>
          </w:tcPr>
          <w:p w:rsidR="00D553D1" w:rsidRPr="00D553D1" w:rsidRDefault="00D553D1" w:rsidP="00D553D1">
            <w:pPr>
              <w:jc w:val="center"/>
              <w:rPr>
                <w:i/>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t xml:space="preserve">С протоколом осмотра ознакомлен(а): </w:t>
            </w:r>
            <w:r w:rsidRPr="00D553D1">
              <w:rPr>
                <w:i/>
                <w:iCs/>
                <w:color w:val="000000" w:themeColor="text1"/>
                <w:sz w:val="24"/>
                <w:szCs w:val="24"/>
              </w:rPr>
              <w:t>(в случае присутствия контролируемого лица)</w:t>
            </w:r>
            <w:r w:rsidRPr="00D553D1">
              <w:rPr>
                <w:iCs/>
                <w:color w:val="000000" w:themeColor="text1"/>
              </w:rPr>
              <w:t>:</w:t>
            </w:r>
          </w:p>
        </w:tc>
      </w:tr>
      <w:tr w:rsidR="00D553D1" w:rsidRPr="00D553D1" w:rsidTr="006F5445">
        <w:tc>
          <w:tcPr>
            <w:tcW w:w="4971"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w:t>
            </w:r>
          </w:p>
        </w:tc>
        <w:tc>
          <w:tcPr>
            <w:tcW w:w="2630"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sz w:val="24"/>
                <w:szCs w:val="24"/>
              </w:rPr>
            </w:pPr>
            <w:r w:rsidRPr="00D553D1">
              <w:rPr>
                <w:i/>
                <w:sz w:val="24"/>
                <w:szCs w:val="24"/>
              </w:rPr>
              <w:t>(должность, контролируемого лица или представителя)</w:t>
            </w:r>
          </w:p>
        </w:tc>
        <w:tc>
          <w:tcPr>
            <w:tcW w:w="1995" w:type="dxa"/>
            <w:shd w:val="clear" w:color="auto" w:fill="FFFFFF"/>
          </w:tcPr>
          <w:p w:rsidR="00D553D1" w:rsidRPr="00D553D1" w:rsidRDefault="00D553D1" w:rsidP="00D553D1">
            <w:pPr>
              <w:jc w:val="center"/>
              <w:rPr>
                <w:i/>
                <w:sz w:val="24"/>
                <w:szCs w:val="24"/>
              </w:rPr>
            </w:pPr>
            <w:r w:rsidRPr="00D553D1">
              <w:rPr>
                <w:i/>
                <w:sz w:val="24"/>
                <w:szCs w:val="24"/>
              </w:rPr>
              <w:t>(подпись)</w:t>
            </w:r>
          </w:p>
        </w:tc>
        <w:tc>
          <w:tcPr>
            <w:tcW w:w="2630" w:type="dxa"/>
            <w:shd w:val="clear" w:color="auto" w:fill="FFFFFF"/>
          </w:tcPr>
          <w:p w:rsidR="00D553D1" w:rsidRPr="00D553D1" w:rsidRDefault="00D553D1" w:rsidP="00D553D1">
            <w:pPr>
              <w:jc w:val="center"/>
              <w:rPr>
                <w:i/>
                <w:sz w:val="24"/>
                <w:szCs w:val="24"/>
              </w:rPr>
            </w:pPr>
            <w:r w:rsidRPr="00D553D1">
              <w:rPr>
                <w:i/>
                <w:sz w:val="24"/>
                <w:szCs w:val="24"/>
              </w:rPr>
              <w:t>(Ф.И.О. (при наличии))</w:t>
            </w: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t xml:space="preserve">Запись об отказе в ознакомлении контролируемых лиц или их представителей с протоколом осмотра </w:t>
            </w:r>
            <w:r w:rsidRPr="00D553D1">
              <w:rPr>
                <w:i/>
                <w:iCs/>
                <w:color w:val="000000" w:themeColor="text1"/>
                <w:sz w:val="24"/>
                <w:szCs w:val="24"/>
              </w:rPr>
              <w:t>(в случае присутствия контролируемого лица)</w:t>
            </w:r>
            <w:r w:rsidRPr="00D553D1">
              <w:rPr>
                <w:iCs/>
                <w:color w:val="000000" w:themeColor="text1"/>
              </w:rPr>
              <w:t>:</w:t>
            </w:r>
          </w:p>
          <w:p w:rsidR="00D553D1" w:rsidRPr="00D553D1" w:rsidRDefault="00D553D1" w:rsidP="00D553D1">
            <w:pPr>
              <w:jc w:val="both"/>
              <w:rPr>
                <w:i/>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lastRenderedPageBreak/>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 уполномоченного должностного лица (лиц), проводивших осмотр)</w:t>
            </w:r>
          </w:p>
        </w:tc>
      </w:tr>
    </w:tbl>
    <w:p w:rsidR="00D553D1" w:rsidRPr="00D553D1" w:rsidRDefault="00D553D1" w:rsidP="00D553D1">
      <w:pPr>
        <w:ind w:left="5529"/>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rPr>
          <w:szCs w:val="20"/>
        </w:rPr>
      </w:pPr>
      <w:r w:rsidRPr="00D553D1">
        <w:rPr>
          <w:szCs w:val="20"/>
        </w:rPr>
        <w:br w:type="page"/>
      </w:r>
    </w:p>
    <w:p w:rsidR="00D553D1" w:rsidRPr="00D553D1" w:rsidRDefault="00D553D1" w:rsidP="00D553D1">
      <w:pPr>
        <w:ind w:left="5529"/>
        <w:rPr>
          <w:szCs w:val="20"/>
        </w:rPr>
      </w:pPr>
      <w:r w:rsidRPr="00D553D1">
        <w:rPr>
          <w:szCs w:val="20"/>
        </w:rPr>
        <w:lastRenderedPageBreak/>
        <w:t xml:space="preserve">Приложение 4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850E2F">
        <w:rPr>
          <w:szCs w:val="20"/>
        </w:rPr>
        <w:t xml:space="preserve"> </w:t>
      </w:r>
      <w:r w:rsidR="00053D55">
        <w:rPr>
          <w:szCs w:val="20"/>
        </w:rPr>
        <w:t xml:space="preserve">22.12.2021 </w:t>
      </w:r>
      <w:r w:rsidRPr="00D553D1">
        <w:rPr>
          <w:szCs w:val="20"/>
        </w:rPr>
        <w:t xml:space="preserve">№ </w:t>
      </w:r>
      <w:r w:rsidR="00053D55">
        <w:rPr>
          <w:szCs w:val="20"/>
        </w:rPr>
        <w:t>2296</w:t>
      </w:r>
    </w:p>
    <w:p w:rsidR="00D553D1" w:rsidRPr="00D553D1" w:rsidRDefault="00D553D1" w:rsidP="00D553D1">
      <w:pPr>
        <w:ind w:left="5529"/>
        <w:rPr>
          <w:szCs w:val="20"/>
        </w:rPr>
      </w:pPr>
    </w:p>
    <w:p w:rsidR="00D553D1" w:rsidRDefault="00D553D1" w:rsidP="00850E2F">
      <w:pPr>
        <w:ind w:left="5529"/>
        <w:rPr>
          <w:rFonts w:eastAsia="Calibri"/>
          <w:bCs/>
          <w:lang w:eastAsia="en-US"/>
        </w:rPr>
      </w:pPr>
      <w:r w:rsidRPr="00D553D1">
        <w:rPr>
          <w:rFonts w:eastAsia="Calibri"/>
          <w:bCs/>
          <w:lang w:eastAsia="en-US"/>
        </w:rPr>
        <w:t>Форма протокола инструментального обследов</w:t>
      </w:r>
      <w:r w:rsidR="00850E2F">
        <w:rPr>
          <w:rFonts w:eastAsia="Calibri"/>
          <w:bCs/>
          <w:lang w:eastAsia="en-US"/>
        </w:rPr>
        <w:t>ания</w:t>
      </w:r>
    </w:p>
    <w:p w:rsidR="00850E2F" w:rsidRDefault="00850E2F" w:rsidP="00850E2F">
      <w:pPr>
        <w:ind w:left="5529"/>
        <w:rPr>
          <w:rFonts w:eastAsia="Calibri"/>
          <w:bCs/>
          <w:lang w:eastAsia="en-US"/>
        </w:rPr>
      </w:pPr>
    </w:p>
    <w:tbl>
      <w:tblPr>
        <w:tblStyle w:val="ab"/>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95"/>
        <w:gridCol w:w="2630"/>
      </w:tblGrid>
      <w:tr w:rsidR="00D553D1" w:rsidRPr="00D553D1" w:rsidTr="00850E2F">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850E2F">
        <w:tc>
          <w:tcPr>
            <w:tcW w:w="9596" w:type="dxa"/>
            <w:gridSpan w:val="3"/>
          </w:tcPr>
          <w:p w:rsidR="00D553D1" w:rsidRPr="00D553D1" w:rsidRDefault="00D553D1" w:rsidP="00D553D1">
            <w:pPr>
              <w:tabs>
                <w:tab w:val="left" w:pos="0"/>
              </w:tabs>
              <w:jc w:val="center"/>
              <w:rPr>
                <w:szCs w:val="20"/>
              </w:rPr>
            </w:pPr>
            <w:r w:rsidRPr="00D553D1">
              <w:rPr>
                <w:szCs w:val="20"/>
              </w:rPr>
              <w:t>от «___» ___________ 20__ г.</w:t>
            </w:r>
          </w:p>
        </w:tc>
      </w:tr>
      <w:tr w:rsidR="00D553D1" w:rsidRPr="00D553D1" w:rsidTr="00850E2F">
        <w:tc>
          <w:tcPr>
            <w:tcW w:w="9596" w:type="dxa"/>
            <w:gridSpan w:val="3"/>
          </w:tcPr>
          <w:p w:rsidR="00D553D1" w:rsidRPr="00D553D1" w:rsidRDefault="00D553D1" w:rsidP="00D553D1">
            <w:pPr>
              <w:tabs>
                <w:tab w:val="left" w:pos="0"/>
              </w:tabs>
              <w:jc w:val="center"/>
              <w:rPr>
                <w:sz w:val="24"/>
                <w:szCs w:val="24"/>
              </w:rPr>
            </w:pPr>
            <w:r w:rsidRPr="00D553D1">
              <w:rPr>
                <w:i/>
                <w:iCs/>
                <w:sz w:val="24"/>
                <w:szCs w:val="24"/>
              </w:rPr>
              <w:t>(дата составления протокола)</w:t>
            </w:r>
          </w:p>
        </w:tc>
      </w:tr>
      <w:tr w:rsidR="00D553D1" w:rsidRPr="00D553D1" w:rsidTr="00850E2F">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(место составления протокола)</w:t>
            </w:r>
          </w:p>
        </w:tc>
      </w:tr>
      <w:tr w:rsidR="00D553D1" w:rsidRPr="00D553D1" w:rsidTr="00850E2F">
        <w:trPr>
          <w:trHeight w:val="736"/>
        </w:trPr>
        <w:tc>
          <w:tcPr>
            <w:tcW w:w="9596" w:type="dxa"/>
            <w:gridSpan w:val="3"/>
            <w:vAlign w:val="center"/>
          </w:tcPr>
          <w:p w:rsidR="00D553D1" w:rsidRPr="00D553D1" w:rsidRDefault="00D553D1" w:rsidP="00D553D1">
            <w:pPr>
              <w:tabs>
                <w:tab w:val="left" w:pos="0"/>
              </w:tabs>
              <w:jc w:val="center"/>
              <w:rPr>
                <w:szCs w:val="20"/>
              </w:rPr>
            </w:pPr>
            <w:r w:rsidRPr="00D553D1">
              <w:rPr>
                <w:szCs w:val="20"/>
              </w:rPr>
              <w:t>Протокол инструментального обследования</w:t>
            </w:r>
          </w:p>
        </w:tc>
      </w:tr>
      <w:tr w:rsidR="00D553D1" w:rsidRPr="00D553D1" w:rsidTr="00850E2F">
        <w:trPr>
          <w:trHeight w:val="1409"/>
        </w:trPr>
        <w:tc>
          <w:tcPr>
            <w:tcW w:w="9596" w:type="dxa"/>
            <w:gridSpan w:val="3"/>
          </w:tcPr>
          <w:p w:rsidR="00D553D1" w:rsidRPr="00D553D1" w:rsidRDefault="00D553D1" w:rsidP="00D553D1">
            <w:pPr>
              <w:tabs>
                <w:tab w:val="left" w:pos="0"/>
              </w:tabs>
              <w:jc w:val="both"/>
              <w:rPr>
                <w:szCs w:val="20"/>
              </w:rPr>
            </w:pPr>
            <w:r w:rsidRPr="00D553D1">
              <w:rPr>
                <w:szCs w:val="20"/>
              </w:rPr>
              <w:t>1. Вид муниципального контроля:</w:t>
            </w:r>
          </w:p>
          <w:p w:rsidR="00D553D1" w:rsidRPr="00D553D1" w:rsidRDefault="00D553D1" w:rsidP="00D553D1">
            <w:pPr>
              <w:tabs>
                <w:tab w:val="left" w:pos="0"/>
              </w:tabs>
              <w:jc w:val="both"/>
              <w:rPr>
                <w:szCs w:val="20"/>
              </w:rPr>
            </w:pPr>
            <w:r w:rsidRPr="00D553D1">
              <w:rPr>
                <w:bCs/>
                <w:szCs w:val="20"/>
                <w:u w:val="single"/>
              </w:rPr>
              <w:t>муниципальный контроль на автомобильном транспорте, городском наземном электрическом транспорте и в дорожном хозяйстве на территории Нижневартовского района</w:t>
            </w:r>
          </w:p>
        </w:tc>
      </w:tr>
      <w:tr w:rsidR="00D553D1" w:rsidRPr="00D553D1" w:rsidTr="00850E2F">
        <w:tc>
          <w:tcPr>
            <w:tcW w:w="9596" w:type="dxa"/>
            <w:gridSpan w:val="3"/>
          </w:tcPr>
          <w:p w:rsidR="00D553D1" w:rsidRPr="00D553D1" w:rsidRDefault="00D553D1" w:rsidP="00D553D1">
            <w:pPr>
              <w:tabs>
                <w:tab w:val="left" w:pos="0"/>
              </w:tabs>
              <w:jc w:val="both"/>
              <w:rPr>
                <w:szCs w:val="20"/>
              </w:rPr>
            </w:pPr>
            <w:r w:rsidRPr="00D553D1">
              <w:rPr>
                <w:szCs w:val="20"/>
              </w:rPr>
              <w:t>2. Инструментальное обследование проведено в соответствии с решением:</w:t>
            </w:r>
          </w:p>
        </w:tc>
      </w:tr>
      <w:tr w:rsidR="00D553D1" w:rsidRPr="00D553D1" w:rsidTr="00850E2F">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553D1" w:rsidRPr="00D553D1" w:rsidTr="00850E2F">
        <w:tc>
          <w:tcPr>
            <w:tcW w:w="9596" w:type="dxa"/>
            <w:gridSpan w:val="3"/>
          </w:tcPr>
          <w:p w:rsidR="00D553D1" w:rsidRPr="00D553D1" w:rsidRDefault="00D553D1" w:rsidP="00D553D1">
            <w:pPr>
              <w:tabs>
                <w:tab w:val="left" w:pos="0"/>
              </w:tabs>
              <w:jc w:val="both"/>
              <w:rPr>
                <w:szCs w:val="20"/>
              </w:rPr>
            </w:pPr>
            <w:r w:rsidRPr="00D553D1">
              <w:rPr>
                <w:szCs w:val="20"/>
              </w:rPr>
              <w:t>3. Инструментальное обследование проведено:</w:t>
            </w:r>
          </w:p>
        </w:tc>
      </w:tr>
      <w:tr w:rsidR="00D553D1" w:rsidRPr="00D553D1" w:rsidTr="00850E2F">
        <w:tc>
          <w:tcPr>
            <w:tcW w:w="9596" w:type="dxa"/>
            <w:gridSpan w:val="3"/>
          </w:tcPr>
          <w:p w:rsidR="00D553D1" w:rsidRDefault="00D553D1" w:rsidP="00D553D1">
            <w:pPr>
              <w:tabs>
                <w:tab w:val="left" w:pos="0"/>
              </w:tabs>
              <w:jc w:val="both"/>
              <w:rPr>
                <w:bCs/>
                <w:szCs w:val="20"/>
                <w:u w:val="single"/>
              </w:rPr>
            </w:pPr>
            <w:r w:rsidRPr="00D553D1">
              <w:rPr>
                <w:bCs/>
                <w:szCs w:val="20"/>
                <w:u w:val="single"/>
              </w:rPr>
              <w:t>1)…                                                                                                                             .</w:t>
            </w:r>
          </w:p>
          <w:p w:rsidR="00850E2F" w:rsidRPr="00D553D1" w:rsidRDefault="00850E2F" w:rsidP="00D553D1">
            <w:pPr>
              <w:tabs>
                <w:tab w:val="left" w:pos="0"/>
              </w:tabs>
              <w:jc w:val="both"/>
              <w:rPr>
                <w:bCs/>
                <w:szCs w:val="20"/>
                <w:u w:val="single"/>
              </w:rPr>
            </w:pPr>
          </w:p>
        </w:tc>
      </w:tr>
      <w:tr w:rsidR="00D553D1" w:rsidRPr="00D553D1" w:rsidTr="00850E2F">
        <w:tc>
          <w:tcPr>
            <w:tcW w:w="9596" w:type="dxa"/>
            <w:gridSpan w:val="3"/>
          </w:tcPr>
          <w:p w:rsidR="00D553D1" w:rsidRPr="00D553D1" w:rsidRDefault="00D553D1" w:rsidP="00D553D1">
            <w:pPr>
              <w:tabs>
                <w:tab w:val="left" w:pos="0"/>
              </w:tabs>
              <w:jc w:val="both"/>
              <w:rPr>
                <w:bCs/>
                <w:szCs w:val="20"/>
                <w:u w:val="single"/>
              </w:rPr>
            </w:pPr>
            <w:r w:rsidRPr="00D553D1">
              <w:rPr>
                <w:bCs/>
                <w:szCs w:val="20"/>
                <w:u w:val="single"/>
              </w:rPr>
              <w:t>2)…                                                                                                                             .</w:t>
            </w:r>
          </w:p>
        </w:tc>
      </w:tr>
      <w:tr w:rsidR="00D553D1" w:rsidRPr="00D553D1" w:rsidTr="00850E2F">
        <w:tc>
          <w:tcPr>
            <w:tcW w:w="9596" w:type="dxa"/>
            <w:gridSpan w:val="3"/>
          </w:tcPr>
          <w:p w:rsidR="00D553D1" w:rsidRPr="00D553D1" w:rsidRDefault="00D553D1" w:rsidP="00D553D1">
            <w:pPr>
              <w:tabs>
                <w:tab w:val="left" w:pos="0"/>
              </w:tabs>
              <w:jc w:val="center"/>
              <w:rPr>
                <w:bCs/>
                <w:sz w:val="24"/>
                <w:szCs w:val="24"/>
              </w:rPr>
            </w:pPr>
            <w:r w:rsidRPr="00D553D1">
              <w:rPr>
                <w:bCs/>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D553D1" w:rsidRPr="00D553D1" w:rsidTr="00850E2F">
        <w:tc>
          <w:tcPr>
            <w:tcW w:w="9596" w:type="dxa"/>
            <w:gridSpan w:val="3"/>
          </w:tcPr>
          <w:p w:rsidR="00D553D1" w:rsidRPr="00D553D1" w:rsidRDefault="00D553D1" w:rsidP="00D553D1">
            <w:pPr>
              <w:tabs>
                <w:tab w:val="left" w:pos="0"/>
              </w:tabs>
              <w:jc w:val="both"/>
              <w:rPr>
                <w:bCs/>
                <w:iCs/>
              </w:rPr>
            </w:pPr>
            <w:r w:rsidRPr="00D553D1">
              <w:rPr>
                <w:bCs/>
                <w:iCs/>
              </w:rPr>
              <w:t>4.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tc>
      </w:tr>
      <w:tr w:rsidR="00D553D1" w:rsidRPr="00D553D1" w:rsidTr="00850E2F">
        <w:tc>
          <w:tcPr>
            <w:tcW w:w="9596" w:type="dxa"/>
            <w:gridSpan w:val="3"/>
          </w:tcPr>
          <w:p w:rsidR="00D553D1" w:rsidRPr="00D553D1" w:rsidRDefault="00D553D1" w:rsidP="00D553D1">
            <w:pPr>
              <w:tabs>
                <w:tab w:val="left" w:pos="0"/>
              </w:tabs>
              <w:jc w:val="center"/>
              <w:rPr>
                <w:bCs/>
                <w:iCs/>
                <w:sz w:val="24"/>
                <w:szCs w:val="24"/>
              </w:rPr>
            </w:pPr>
            <w:r w:rsidRPr="00D553D1">
              <w:rPr>
                <w:bCs/>
                <w:iCs/>
                <w:sz w:val="24"/>
                <w:szCs w:val="24"/>
              </w:rPr>
              <w:t>_____________________________________________________________________________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5. Инструментальное обследование проведено в отношении:</w:t>
            </w:r>
          </w:p>
        </w:tc>
      </w:tr>
      <w:tr w:rsidR="00D553D1" w:rsidRPr="00D553D1" w:rsidTr="00850E2F">
        <w:tc>
          <w:tcPr>
            <w:tcW w:w="9596" w:type="dxa"/>
            <w:gridSpan w:val="3"/>
            <w:shd w:val="clear" w:color="auto" w:fill="FFFFFF"/>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объект контроля, в отношении которого проведено обследование)</w:t>
            </w:r>
          </w:p>
        </w:tc>
      </w:tr>
      <w:tr w:rsidR="00D553D1" w:rsidRPr="00D553D1" w:rsidTr="00850E2F">
        <w:tc>
          <w:tcPr>
            <w:tcW w:w="9596" w:type="dxa"/>
            <w:gridSpan w:val="3"/>
            <w:shd w:val="clear" w:color="auto" w:fill="FFFFFF"/>
          </w:tcPr>
          <w:p w:rsidR="00D553D1" w:rsidRPr="00D553D1" w:rsidRDefault="00D553D1" w:rsidP="00D553D1">
            <w:pPr>
              <w:rPr>
                <w:i/>
                <w:iCs/>
                <w:color w:val="000000" w:themeColor="text1"/>
                <w:sz w:val="24"/>
                <w:szCs w:val="24"/>
              </w:rPr>
            </w:pPr>
            <w:r w:rsidRPr="00D553D1">
              <w:rPr>
                <w:color w:val="000000" w:themeColor="text1"/>
              </w:rPr>
              <w:t>по адресу (местоположению):</w:t>
            </w:r>
          </w:p>
        </w:tc>
      </w:tr>
      <w:tr w:rsidR="00D553D1" w:rsidRPr="00D553D1" w:rsidTr="00850E2F">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lastRenderedPageBreak/>
              <w:t>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553D1" w:rsidRPr="00D553D1" w:rsidTr="00850E2F">
        <w:tc>
          <w:tcPr>
            <w:tcW w:w="9596" w:type="dxa"/>
            <w:gridSpan w:val="3"/>
            <w:shd w:val="clear" w:color="auto" w:fill="FFFFFF"/>
          </w:tcPr>
          <w:p w:rsidR="00D553D1" w:rsidRPr="00D553D1" w:rsidRDefault="00D553D1" w:rsidP="00D553D1">
            <w:pPr>
              <w:jc w:val="both"/>
              <w:rPr>
                <w:i/>
                <w:iCs/>
                <w:color w:val="000000" w:themeColor="text1"/>
                <w:sz w:val="24"/>
                <w:szCs w:val="24"/>
              </w:rPr>
            </w:pPr>
            <w:r w:rsidRPr="00D553D1">
              <w:rPr>
                <w:color w:val="000000" w:themeColor="text1"/>
              </w:rPr>
              <w:t xml:space="preserve">6. Инструментальное обследование проведено с использованием следующего (следующих) специального оборудования / технических приборов </w:t>
            </w:r>
            <w:r w:rsidRPr="00D553D1">
              <w:rPr>
                <w:i/>
                <w:color w:val="000000" w:themeColor="text1"/>
                <w:sz w:val="24"/>
                <w:szCs w:val="24"/>
              </w:rPr>
              <w:t>(указать нужное)</w:t>
            </w:r>
          </w:p>
        </w:tc>
      </w:tr>
      <w:tr w:rsidR="00D553D1" w:rsidRPr="00D553D1" w:rsidTr="00850E2F">
        <w:tc>
          <w:tcPr>
            <w:tcW w:w="9596" w:type="dxa"/>
            <w:gridSpan w:val="3"/>
            <w:shd w:val="clear" w:color="auto" w:fill="FFFFFF"/>
          </w:tcPr>
          <w:p w:rsidR="00D553D1" w:rsidRPr="00D553D1" w:rsidRDefault="00D553D1" w:rsidP="00D553D1">
            <w:pPr>
              <w:jc w:val="both"/>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7. В ходе инструментального обследования была применена следующая методика (методики):</w:t>
            </w:r>
          </w:p>
        </w:tc>
      </w:tr>
      <w:tr w:rsidR="00D553D1" w:rsidRPr="00D553D1" w:rsidTr="00850E2F">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8. По результатам инструментального обследования был достигнут следующий результат:</w:t>
            </w:r>
          </w:p>
        </w:tc>
      </w:tr>
      <w:tr w:rsidR="00D553D1" w:rsidRPr="00D553D1" w:rsidTr="00850E2F">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w:t>
            </w:r>
          </w:p>
          <w:p w:rsidR="00D553D1" w:rsidRPr="00D553D1" w:rsidRDefault="00D553D1" w:rsidP="00D553D1">
            <w:pPr>
              <w:jc w:val="center"/>
              <w:rPr>
                <w:color w:val="000000" w:themeColor="text1"/>
              </w:rPr>
            </w:pPr>
            <w:r w:rsidRPr="00D553D1">
              <w:rPr>
                <w:i/>
                <w:iCs/>
                <w:color w:val="000000" w:themeColor="text1"/>
                <w:sz w:val="24"/>
                <w:szCs w:val="24"/>
              </w:rPr>
              <w:t>а также иными сведениями, имеющими значение для оценки результатов инструментального обследования)</w:t>
            </w:r>
          </w:p>
        </w:tc>
      </w:tr>
      <w:tr w:rsidR="00D553D1" w:rsidRPr="00D553D1" w:rsidTr="00850E2F">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9. Контролируемые лица:</w:t>
            </w:r>
          </w:p>
        </w:tc>
      </w:tr>
      <w:tr w:rsidR="00D553D1" w:rsidRPr="00D553D1" w:rsidTr="00850E2F">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D553D1" w:rsidRPr="00D553D1" w:rsidTr="00850E2F">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 xml:space="preserve">10. Сведения о применении или неприменении видеозаписи </w:t>
            </w:r>
            <w:r w:rsidRPr="00D553D1">
              <w:rPr>
                <w:i/>
                <w:color w:val="000000" w:themeColor="text1"/>
                <w:sz w:val="24"/>
                <w:szCs w:val="24"/>
              </w:rPr>
              <w:t>(в случае отсутствия контролируемого лица применение видеозаписи досмотра является обязательным)</w:t>
            </w:r>
            <w:r w:rsidRPr="00D553D1">
              <w:rPr>
                <w:color w:val="000000" w:themeColor="text1"/>
              </w:rPr>
              <w:t>:</w:t>
            </w:r>
          </w:p>
        </w:tc>
      </w:tr>
      <w:tr w:rsidR="00D553D1" w:rsidRPr="00D553D1" w:rsidTr="00850E2F">
        <w:tc>
          <w:tcPr>
            <w:tcW w:w="9596" w:type="dxa"/>
            <w:gridSpan w:val="3"/>
            <w:shd w:val="clear" w:color="auto" w:fill="FFFFFF"/>
          </w:tcPr>
          <w:p w:rsidR="00D553D1" w:rsidRPr="00D553D1" w:rsidRDefault="00D553D1" w:rsidP="00D553D1">
            <w:pPr>
              <w:jc w:val="center"/>
              <w:rPr>
                <w:color w:val="000000" w:themeColor="text1"/>
                <w:sz w:val="24"/>
                <w:szCs w:val="24"/>
              </w:rPr>
            </w:pPr>
            <w:r w:rsidRPr="00D553D1">
              <w:rPr>
                <w:color w:val="000000" w:themeColor="text1"/>
                <w:sz w:val="24"/>
                <w:szCs w:val="24"/>
              </w:rPr>
              <w:t>_____________________________________________________________________________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both"/>
              <w:rPr>
                <w:i/>
                <w:iCs/>
                <w:color w:val="000000" w:themeColor="text1"/>
                <w:sz w:val="24"/>
                <w:szCs w:val="24"/>
              </w:rPr>
            </w:pPr>
            <w:r w:rsidRPr="00D553D1">
              <w:rPr>
                <w:color w:val="000000" w:themeColor="text1"/>
                <w:spacing w:val="-5"/>
                <w:lang w:eastAsia="ar-SA"/>
              </w:rPr>
              <w:t>Подписи специалиста(ов)</w:t>
            </w:r>
            <w:r w:rsidR="00850E2F">
              <w:rPr>
                <w:color w:val="000000" w:themeColor="text1"/>
                <w:spacing w:val="-5"/>
                <w:lang w:eastAsia="ar-SA"/>
              </w:rPr>
              <w:t>,</w:t>
            </w:r>
            <w:r w:rsidRPr="00D553D1">
              <w:rPr>
                <w:color w:val="000000" w:themeColor="text1"/>
                <w:spacing w:val="-5"/>
                <w:lang w:eastAsia="ar-SA"/>
              </w:rPr>
              <w:t xml:space="preserve"> имеющего(их) допуск к работе на специальном оборудовании, исп</w:t>
            </w:r>
            <w:r w:rsidR="00E122B8">
              <w:rPr>
                <w:color w:val="000000" w:themeColor="text1"/>
                <w:spacing w:val="-5"/>
                <w:lang w:eastAsia="ar-SA"/>
              </w:rPr>
              <w:t>ользованию технических приборов</w:t>
            </w:r>
            <w:r w:rsidRPr="00D553D1">
              <w:rPr>
                <w:color w:val="000000" w:themeColor="text1"/>
                <w:spacing w:val="-5"/>
                <w:lang w:eastAsia="ar-SA"/>
              </w:rPr>
              <w:t>:</w:t>
            </w:r>
          </w:p>
        </w:tc>
      </w:tr>
      <w:tr w:rsidR="00D553D1" w:rsidRPr="00D553D1" w:rsidTr="00850E2F">
        <w:tc>
          <w:tcPr>
            <w:tcW w:w="4971"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850E2F">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850E2F">
        <w:tc>
          <w:tcPr>
            <w:tcW w:w="4971"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c>
          <w:tcPr>
            <w:tcW w:w="1995"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c>
          <w:tcPr>
            <w:tcW w:w="2630"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r>
      <w:tr w:rsidR="00D553D1" w:rsidRPr="00D553D1" w:rsidTr="00850E2F">
        <w:trPr>
          <w:trHeight w:val="784"/>
        </w:trPr>
        <w:tc>
          <w:tcPr>
            <w:tcW w:w="4971"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850E2F">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 уполномоченного осуществлять муниципальный контроль)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850E2F">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850E2F">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lastRenderedPageBreak/>
              <w:t xml:space="preserve">С протоколом инструментального обследования ознакомлен(а): </w:t>
            </w:r>
            <w:r w:rsidRPr="00D553D1">
              <w:rPr>
                <w:i/>
                <w:iCs/>
                <w:color w:val="000000" w:themeColor="text1"/>
                <w:sz w:val="24"/>
                <w:szCs w:val="24"/>
              </w:rPr>
              <w:t>(в случае присутствия контролируемого лица)</w:t>
            </w:r>
            <w:r w:rsidRPr="00D553D1">
              <w:rPr>
                <w:iCs/>
                <w:color w:val="000000" w:themeColor="text1"/>
              </w:rPr>
              <w:t>:</w:t>
            </w:r>
          </w:p>
        </w:tc>
      </w:tr>
      <w:tr w:rsidR="00D553D1" w:rsidRPr="00D553D1" w:rsidTr="00850E2F">
        <w:tc>
          <w:tcPr>
            <w:tcW w:w="4971"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w:t>
            </w:r>
          </w:p>
        </w:tc>
        <w:tc>
          <w:tcPr>
            <w:tcW w:w="2630"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w:t>
            </w:r>
          </w:p>
        </w:tc>
      </w:tr>
      <w:tr w:rsidR="00D553D1" w:rsidRPr="00D553D1" w:rsidTr="00850E2F">
        <w:tc>
          <w:tcPr>
            <w:tcW w:w="4971" w:type="dxa"/>
            <w:shd w:val="clear" w:color="auto" w:fill="FFFFFF"/>
          </w:tcPr>
          <w:p w:rsidR="00D553D1" w:rsidRPr="00D553D1" w:rsidRDefault="00D553D1" w:rsidP="00D553D1">
            <w:pPr>
              <w:jc w:val="center"/>
              <w:rPr>
                <w:i/>
                <w:sz w:val="24"/>
                <w:szCs w:val="24"/>
              </w:rPr>
            </w:pPr>
            <w:r w:rsidRPr="00D553D1">
              <w:rPr>
                <w:i/>
                <w:sz w:val="24"/>
                <w:szCs w:val="24"/>
              </w:rPr>
              <w:t>(должность, контролируемого лица или представителя)</w:t>
            </w:r>
          </w:p>
        </w:tc>
        <w:tc>
          <w:tcPr>
            <w:tcW w:w="1995" w:type="dxa"/>
            <w:shd w:val="clear" w:color="auto" w:fill="FFFFFF"/>
          </w:tcPr>
          <w:p w:rsidR="00D553D1" w:rsidRPr="00D553D1" w:rsidRDefault="00D553D1" w:rsidP="00D553D1">
            <w:pPr>
              <w:jc w:val="center"/>
              <w:rPr>
                <w:i/>
                <w:sz w:val="24"/>
                <w:szCs w:val="24"/>
              </w:rPr>
            </w:pPr>
            <w:r w:rsidRPr="00D553D1">
              <w:rPr>
                <w:i/>
                <w:sz w:val="24"/>
                <w:szCs w:val="24"/>
              </w:rPr>
              <w:t>(подпись)</w:t>
            </w:r>
          </w:p>
        </w:tc>
        <w:tc>
          <w:tcPr>
            <w:tcW w:w="2630" w:type="dxa"/>
            <w:shd w:val="clear" w:color="auto" w:fill="FFFFFF"/>
          </w:tcPr>
          <w:p w:rsidR="00D553D1" w:rsidRPr="00D553D1" w:rsidRDefault="00D553D1" w:rsidP="00D553D1">
            <w:pPr>
              <w:jc w:val="center"/>
              <w:rPr>
                <w:i/>
                <w:sz w:val="24"/>
                <w:szCs w:val="24"/>
              </w:rPr>
            </w:pPr>
            <w:r w:rsidRPr="00D553D1">
              <w:rPr>
                <w:i/>
                <w:sz w:val="24"/>
                <w:szCs w:val="24"/>
              </w:rPr>
              <w:t>(Ф.И.О. (при наличии))</w:t>
            </w:r>
          </w:p>
        </w:tc>
      </w:tr>
      <w:tr w:rsidR="00D553D1" w:rsidRPr="00D553D1" w:rsidTr="00850E2F">
        <w:tc>
          <w:tcPr>
            <w:tcW w:w="9596" w:type="dxa"/>
            <w:gridSpan w:val="3"/>
            <w:shd w:val="clear" w:color="auto" w:fill="FFFFFF"/>
          </w:tcPr>
          <w:p w:rsidR="00D553D1" w:rsidRPr="00D553D1" w:rsidRDefault="00D553D1" w:rsidP="00850E2F">
            <w:pPr>
              <w:jc w:val="both"/>
              <w:rPr>
                <w:i/>
                <w:iCs/>
                <w:color w:val="000000" w:themeColor="text1"/>
                <w:sz w:val="24"/>
                <w:szCs w:val="24"/>
              </w:rPr>
            </w:pPr>
            <w:r w:rsidRPr="00D553D1">
              <w:rPr>
                <w:iCs/>
                <w:color w:val="000000" w:themeColor="text1"/>
              </w:rPr>
              <w:t xml:space="preserve">Запись об отказе в ознакомлении контролируемых лиц или их представителей с протоколом инструментального обследования </w:t>
            </w:r>
            <w:r w:rsidRPr="00D553D1">
              <w:rPr>
                <w:i/>
                <w:iCs/>
                <w:color w:val="000000" w:themeColor="text1"/>
                <w:sz w:val="24"/>
                <w:szCs w:val="24"/>
              </w:rPr>
              <w:t>(в случае присутствия контролируемого лица)</w:t>
            </w:r>
            <w:r w:rsidRPr="00D553D1">
              <w:rPr>
                <w:iCs/>
                <w:color w:val="000000" w:themeColor="text1"/>
              </w:rPr>
              <w:t>:</w:t>
            </w:r>
          </w:p>
        </w:tc>
      </w:tr>
      <w:tr w:rsidR="00D553D1" w:rsidRPr="00D553D1" w:rsidTr="00850E2F">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w:t>
            </w:r>
          </w:p>
        </w:tc>
      </w:tr>
      <w:tr w:rsidR="00D553D1" w:rsidRPr="00D553D1" w:rsidTr="00850E2F">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 уполномоченного должностного лица (лиц), проводивших контрольное мероприятие)</w:t>
            </w:r>
          </w:p>
        </w:tc>
      </w:tr>
    </w:tbl>
    <w:p w:rsidR="00D553D1" w:rsidRPr="00D553D1" w:rsidRDefault="00D553D1" w:rsidP="00850E2F">
      <w:pPr>
        <w:ind w:firstLine="5529"/>
        <w:rPr>
          <w:szCs w:val="20"/>
        </w:rPr>
      </w:pPr>
      <w:r w:rsidRPr="00D553D1">
        <w:rPr>
          <w:szCs w:val="20"/>
        </w:rPr>
        <w:br w:type="page"/>
      </w:r>
      <w:r w:rsidRPr="00D553D1">
        <w:rPr>
          <w:szCs w:val="20"/>
        </w:rPr>
        <w:lastRenderedPageBreak/>
        <w:t xml:space="preserve">Приложение 5 к постановлению </w:t>
      </w:r>
    </w:p>
    <w:p w:rsidR="00D553D1" w:rsidRPr="00D553D1" w:rsidRDefault="00D553D1" w:rsidP="00850E2F">
      <w:pPr>
        <w:ind w:firstLine="5529"/>
        <w:rPr>
          <w:szCs w:val="20"/>
        </w:rPr>
      </w:pPr>
      <w:r w:rsidRPr="00D553D1">
        <w:rPr>
          <w:szCs w:val="20"/>
        </w:rPr>
        <w:t>администрации района</w:t>
      </w:r>
    </w:p>
    <w:p w:rsidR="00D553D1" w:rsidRPr="00D553D1" w:rsidRDefault="00D553D1" w:rsidP="00850E2F">
      <w:pPr>
        <w:ind w:firstLine="5529"/>
        <w:rPr>
          <w:szCs w:val="20"/>
        </w:rPr>
      </w:pPr>
      <w:r w:rsidRPr="00D553D1">
        <w:rPr>
          <w:szCs w:val="20"/>
        </w:rPr>
        <w:t>от</w:t>
      </w:r>
      <w:r w:rsidR="00850E2F">
        <w:rPr>
          <w:szCs w:val="20"/>
        </w:rPr>
        <w:t xml:space="preserve"> </w:t>
      </w:r>
      <w:r w:rsidR="00053D55">
        <w:rPr>
          <w:szCs w:val="20"/>
        </w:rPr>
        <w:t>22.12.2021</w:t>
      </w:r>
      <w:r w:rsidRPr="00D553D1">
        <w:rPr>
          <w:szCs w:val="20"/>
        </w:rPr>
        <w:t xml:space="preserve"> № </w:t>
      </w:r>
      <w:r w:rsidR="00053D55">
        <w:rPr>
          <w:szCs w:val="20"/>
        </w:rPr>
        <w:t>2296</w:t>
      </w:r>
    </w:p>
    <w:p w:rsidR="00D553D1" w:rsidRPr="00D553D1" w:rsidRDefault="00D553D1" w:rsidP="00D553D1">
      <w:pPr>
        <w:ind w:left="5529"/>
        <w:rPr>
          <w:szCs w:val="20"/>
        </w:rPr>
      </w:pPr>
    </w:p>
    <w:tbl>
      <w:tblPr>
        <w:tblStyle w:val="ab"/>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95"/>
        <w:gridCol w:w="2630"/>
      </w:tblGrid>
      <w:tr w:rsidR="00D553D1" w:rsidRPr="00D553D1" w:rsidTr="006F5445">
        <w:tc>
          <w:tcPr>
            <w:tcW w:w="9596" w:type="dxa"/>
            <w:gridSpan w:val="3"/>
          </w:tcPr>
          <w:p w:rsidR="00D553D1" w:rsidRPr="00D553D1" w:rsidRDefault="00850E2F" w:rsidP="00D553D1">
            <w:pPr>
              <w:ind w:left="5529"/>
              <w:rPr>
                <w:szCs w:val="20"/>
              </w:rPr>
            </w:pPr>
            <w:r>
              <w:rPr>
                <w:rFonts w:eastAsia="Calibri"/>
                <w:bCs/>
                <w:lang w:eastAsia="en-US"/>
              </w:rPr>
              <w:t>Форма протокола испытания</w:t>
            </w:r>
          </w:p>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596" w:type="dxa"/>
            <w:gridSpan w:val="3"/>
          </w:tcPr>
          <w:p w:rsidR="00D553D1" w:rsidRPr="00D553D1" w:rsidRDefault="00D553D1" w:rsidP="00D553D1">
            <w:pPr>
              <w:tabs>
                <w:tab w:val="left" w:pos="0"/>
              </w:tabs>
              <w:jc w:val="center"/>
              <w:rPr>
                <w:szCs w:val="20"/>
              </w:rPr>
            </w:pPr>
            <w:r w:rsidRPr="00D553D1">
              <w:rPr>
                <w:szCs w:val="20"/>
              </w:rPr>
              <w:t>от «___» ___________ 20__ г.</w:t>
            </w:r>
          </w:p>
        </w:tc>
      </w:tr>
      <w:tr w:rsidR="00D553D1" w:rsidRPr="00D553D1" w:rsidTr="006F5445">
        <w:tc>
          <w:tcPr>
            <w:tcW w:w="9596" w:type="dxa"/>
            <w:gridSpan w:val="3"/>
          </w:tcPr>
          <w:p w:rsidR="00D553D1" w:rsidRPr="00D553D1" w:rsidRDefault="00D553D1" w:rsidP="00D553D1">
            <w:pPr>
              <w:tabs>
                <w:tab w:val="left" w:pos="0"/>
              </w:tabs>
              <w:jc w:val="center"/>
              <w:rPr>
                <w:sz w:val="24"/>
                <w:szCs w:val="24"/>
              </w:rPr>
            </w:pPr>
            <w:r w:rsidRPr="00D553D1">
              <w:rPr>
                <w:i/>
                <w:iCs/>
                <w:sz w:val="24"/>
                <w:szCs w:val="24"/>
              </w:rPr>
              <w:t>(дата составления протокола)</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(место составления протокола)</w:t>
            </w:r>
          </w:p>
        </w:tc>
      </w:tr>
      <w:tr w:rsidR="00D553D1" w:rsidRPr="00D553D1" w:rsidTr="006F5445">
        <w:trPr>
          <w:trHeight w:val="1319"/>
        </w:trPr>
        <w:tc>
          <w:tcPr>
            <w:tcW w:w="9596" w:type="dxa"/>
            <w:gridSpan w:val="3"/>
            <w:vAlign w:val="center"/>
          </w:tcPr>
          <w:p w:rsidR="00D553D1" w:rsidRPr="00D553D1" w:rsidRDefault="00D553D1" w:rsidP="00D553D1">
            <w:pPr>
              <w:tabs>
                <w:tab w:val="left" w:pos="0"/>
              </w:tabs>
              <w:jc w:val="center"/>
              <w:rPr>
                <w:szCs w:val="20"/>
              </w:rPr>
            </w:pPr>
            <w:r w:rsidRPr="00D553D1">
              <w:rPr>
                <w:szCs w:val="20"/>
              </w:rPr>
              <w:t>Протокол испытания</w:t>
            </w:r>
          </w:p>
        </w:tc>
      </w:tr>
      <w:tr w:rsidR="00D553D1" w:rsidRPr="00D553D1" w:rsidTr="006F5445">
        <w:trPr>
          <w:trHeight w:val="1409"/>
        </w:trPr>
        <w:tc>
          <w:tcPr>
            <w:tcW w:w="9596" w:type="dxa"/>
            <w:gridSpan w:val="3"/>
          </w:tcPr>
          <w:p w:rsidR="00D553D1" w:rsidRPr="00D553D1" w:rsidRDefault="00D553D1" w:rsidP="00D553D1">
            <w:pPr>
              <w:tabs>
                <w:tab w:val="left" w:pos="0"/>
              </w:tabs>
              <w:jc w:val="both"/>
              <w:rPr>
                <w:szCs w:val="20"/>
              </w:rPr>
            </w:pPr>
            <w:r w:rsidRPr="00D553D1">
              <w:rPr>
                <w:szCs w:val="20"/>
              </w:rPr>
              <w:t>1. Вид муниципального контроля:</w:t>
            </w:r>
          </w:p>
          <w:p w:rsidR="00D553D1" w:rsidRPr="00D553D1" w:rsidRDefault="00D553D1" w:rsidP="00D553D1">
            <w:pPr>
              <w:tabs>
                <w:tab w:val="left" w:pos="0"/>
              </w:tabs>
              <w:jc w:val="both"/>
              <w:rPr>
                <w:szCs w:val="20"/>
              </w:rPr>
            </w:pPr>
            <w:r w:rsidRPr="00D553D1">
              <w:rPr>
                <w:bCs/>
                <w:szCs w:val="20"/>
                <w:u w:val="single"/>
              </w:rPr>
              <w:t>муниципальный контроль на автомобильном транспорте, городском наземном электрическом транспорте и в дорожном хозяйстве на территории Нижневартовского района</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2. Испытание проведено в соответствии с решением:</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3. Испытание проведено:</w:t>
            </w:r>
          </w:p>
        </w:tc>
      </w:tr>
      <w:tr w:rsidR="00D553D1" w:rsidRPr="00D553D1" w:rsidTr="006F5445">
        <w:tc>
          <w:tcPr>
            <w:tcW w:w="9596" w:type="dxa"/>
            <w:gridSpan w:val="3"/>
          </w:tcPr>
          <w:p w:rsidR="00D553D1" w:rsidRDefault="00D553D1" w:rsidP="00D553D1">
            <w:pPr>
              <w:tabs>
                <w:tab w:val="left" w:pos="0"/>
              </w:tabs>
              <w:jc w:val="both"/>
              <w:rPr>
                <w:bCs/>
                <w:szCs w:val="20"/>
                <w:u w:val="single"/>
              </w:rPr>
            </w:pPr>
            <w:r w:rsidRPr="00D553D1">
              <w:rPr>
                <w:bCs/>
                <w:szCs w:val="20"/>
                <w:u w:val="single"/>
              </w:rPr>
              <w:t xml:space="preserve">1)…                                                                                              </w:t>
            </w:r>
            <w:r w:rsidR="00850E2F">
              <w:rPr>
                <w:bCs/>
                <w:szCs w:val="20"/>
                <w:u w:val="single"/>
              </w:rPr>
              <w:t xml:space="preserve">                               </w:t>
            </w:r>
            <w:r w:rsidRPr="00D553D1">
              <w:rPr>
                <w:bCs/>
                <w:szCs w:val="20"/>
                <w:u w:val="single"/>
              </w:rPr>
              <w:t>.</w:t>
            </w:r>
          </w:p>
          <w:p w:rsidR="00850E2F" w:rsidRPr="00D553D1" w:rsidRDefault="00850E2F" w:rsidP="00D553D1">
            <w:pPr>
              <w:tabs>
                <w:tab w:val="left" w:pos="0"/>
              </w:tabs>
              <w:jc w:val="both"/>
              <w:rPr>
                <w:bCs/>
                <w:szCs w:val="20"/>
                <w:u w:val="single"/>
              </w:rPr>
            </w:pPr>
          </w:p>
        </w:tc>
      </w:tr>
      <w:tr w:rsidR="00D553D1" w:rsidRPr="00D553D1" w:rsidTr="006F5445">
        <w:tc>
          <w:tcPr>
            <w:tcW w:w="9596" w:type="dxa"/>
            <w:gridSpan w:val="3"/>
          </w:tcPr>
          <w:p w:rsidR="00D553D1" w:rsidRPr="00D553D1" w:rsidRDefault="00D553D1" w:rsidP="00850E2F">
            <w:pPr>
              <w:tabs>
                <w:tab w:val="left" w:pos="0"/>
              </w:tabs>
              <w:jc w:val="both"/>
              <w:rPr>
                <w:bCs/>
                <w:szCs w:val="20"/>
                <w:u w:val="single"/>
              </w:rPr>
            </w:pPr>
            <w:r w:rsidRPr="00D553D1">
              <w:rPr>
                <w:bCs/>
                <w:szCs w:val="20"/>
                <w:u w:val="single"/>
              </w:rPr>
              <w:t xml:space="preserve">2)…                                                                             </w:t>
            </w:r>
            <w:r w:rsidR="00850E2F">
              <w:rPr>
                <w:bCs/>
                <w:szCs w:val="20"/>
                <w:u w:val="single"/>
              </w:rPr>
              <w:t xml:space="preserve">                               </w:t>
            </w:r>
            <w:r w:rsidRPr="00D553D1">
              <w:rPr>
                <w:bCs/>
                <w:szCs w:val="20"/>
                <w:u w:val="single"/>
              </w:rPr>
              <w:t xml:space="preserve">                 .</w:t>
            </w:r>
          </w:p>
        </w:tc>
      </w:tr>
      <w:tr w:rsidR="00D553D1" w:rsidRPr="00D553D1" w:rsidTr="006F5445">
        <w:tc>
          <w:tcPr>
            <w:tcW w:w="9596" w:type="dxa"/>
            <w:gridSpan w:val="3"/>
          </w:tcPr>
          <w:p w:rsidR="00D553D1" w:rsidRPr="00D553D1" w:rsidRDefault="00D553D1" w:rsidP="00D553D1">
            <w:pPr>
              <w:tabs>
                <w:tab w:val="left" w:pos="0"/>
              </w:tabs>
              <w:jc w:val="center"/>
              <w:rPr>
                <w:bCs/>
                <w:sz w:val="24"/>
                <w:szCs w:val="24"/>
              </w:rPr>
            </w:pPr>
            <w:r w:rsidRPr="00D553D1">
              <w:rPr>
                <w:bCs/>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D553D1" w:rsidRPr="00D553D1" w:rsidTr="006F5445">
        <w:tc>
          <w:tcPr>
            <w:tcW w:w="9596" w:type="dxa"/>
            <w:gridSpan w:val="3"/>
          </w:tcPr>
          <w:p w:rsidR="00D553D1" w:rsidRPr="00D553D1" w:rsidRDefault="00D553D1" w:rsidP="00D553D1">
            <w:pPr>
              <w:tabs>
                <w:tab w:val="left" w:pos="0"/>
              </w:tabs>
              <w:jc w:val="both"/>
              <w:rPr>
                <w:bCs/>
                <w:iCs/>
              </w:rPr>
            </w:pPr>
            <w:r w:rsidRPr="00D553D1">
              <w:rPr>
                <w:bCs/>
                <w:iCs/>
              </w:rPr>
              <w:t>4.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tc>
      </w:tr>
      <w:tr w:rsidR="00D553D1" w:rsidRPr="00D553D1" w:rsidTr="006F5445">
        <w:tc>
          <w:tcPr>
            <w:tcW w:w="9596" w:type="dxa"/>
            <w:gridSpan w:val="3"/>
          </w:tcPr>
          <w:p w:rsidR="00D553D1" w:rsidRPr="00D553D1" w:rsidRDefault="00D553D1" w:rsidP="00D553D1">
            <w:pPr>
              <w:tabs>
                <w:tab w:val="left" w:pos="0"/>
              </w:tabs>
              <w:jc w:val="center"/>
              <w:rPr>
                <w:bCs/>
                <w:iCs/>
                <w:sz w:val="24"/>
                <w:szCs w:val="24"/>
              </w:rPr>
            </w:pPr>
            <w:r w:rsidRPr="00D553D1">
              <w:rPr>
                <w:bCs/>
                <w:iCs/>
                <w:sz w:val="24"/>
                <w:szCs w:val="24"/>
              </w:rPr>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5. Испытание проведено в отношении:</w:t>
            </w:r>
          </w:p>
        </w:tc>
      </w:tr>
      <w:tr w:rsidR="00D553D1" w:rsidRPr="00D553D1" w:rsidTr="006F5445">
        <w:tc>
          <w:tcPr>
            <w:tcW w:w="9596" w:type="dxa"/>
            <w:gridSpan w:val="3"/>
            <w:shd w:val="clear" w:color="auto" w:fill="FFFFFF"/>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объект контроля, в отношении которого проведено испытание)</w:t>
            </w:r>
          </w:p>
        </w:tc>
      </w:tr>
      <w:tr w:rsidR="00D553D1" w:rsidRPr="00D553D1" w:rsidTr="006F5445">
        <w:tc>
          <w:tcPr>
            <w:tcW w:w="9596" w:type="dxa"/>
            <w:gridSpan w:val="3"/>
            <w:shd w:val="clear" w:color="auto" w:fill="FFFFFF"/>
          </w:tcPr>
          <w:p w:rsidR="00D553D1" w:rsidRPr="00D553D1" w:rsidRDefault="00D553D1" w:rsidP="00D553D1">
            <w:pPr>
              <w:rPr>
                <w:i/>
                <w:iCs/>
                <w:color w:val="000000" w:themeColor="text1"/>
                <w:sz w:val="24"/>
                <w:szCs w:val="24"/>
              </w:rPr>
            </w:pPr>
            <w:r w:rsidRPr="00D553D1">
              <w:rPr>
                <w:color w:val="000000" w:themeColor="text1"/>
              </w:rPr>
              <w:t>по адресу (местоположению):</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lastRenderedPageBreak/>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D553D1">
            <w:pPr>
              <w:jc w:val="both"/>
              <w:rPr>
                <w:i/>
                <w:iCs/>
                <w:color w:val="000000" w:themeColor="text1"/>
                <w:sz w:val="24"/>
                <w:szCs w:val="24"/>
              </w:rPr>
            </w:pPr>
            <w:r w:rsidRPr="00D553D1">
              <w:rPr>
                <w:color w:val="000000" w:themeColor="text1"/>
              </w:rPr>
              <w:t>6. Испытание проведено с использованием следующего (следу</w:t>
            </w:r>
            <w:r w:rsidR="00850E2F">
              <w:rPr>
                <w:color w:val="000000" w:themeColor="text1"/>
              </w:rPr>
              <w:t>ющих) специального оборудования/</w:t>
            </w:r>
            <w:r w:rsidRPr="00D553D1">
              <w:rPr>
                <w:color w:val="000000" w:themeColor="text1"/>
              </w:rPr>
              <w:t xml:space="preserve">технических приборов </w:t>
            </w:r>
            <w:r w:rsidRPr="00D553D1">
              <w:rPr>
                <w:i/>
                <w:color w:val="000000" w:themeColor="text1"/>
                <w:sz w:val="24"/>
                <w:szCs w:val="24"/>
              </w:rPr>
              <w:t>(указать нужное)</w:t>
            </w: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7. В ходе испытания была применена следующая методика (методики):</w:t>
            </w:r>
          </w:p>
        </w:tc>
      </w:tr>
      <w:tr w:rsidR="00D553D1" w:rsidRPr="00D553D1" w:rsidTr="006F5445">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8. По результатам испытания был достигнут следующий результат:</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553D1" w:rsidRPr="00D553D1" w:rsidRDefault="00D553D1" w:rsidP="00D553D1">
            <w:pPr>
              <w:jc w:val="center"/>
              <w:rPr>
                <w:i/>
                <w:iCs/>
                <w:color w:val="000000" w:themeColor="text1"/>
                <w:sz w:val="24"/>
                <w:szCs w:val="24"/>
              </w:rPr>
            </w:pPr>
            <w:r w:rsidRPr="00D553D1">
              <w:rPr>
                <w:i/>
                <w:iCs/>
                <w:color w:val="000000" w:themeColor="text1"/>
                <w:sz w:val="24"/>
                <w:szCs w:val="24"/>
              </w:rPr>
              <w:t xml:space="preserve">выводами о соответствии (несоответствии) этих показателей установленным нормам, </w:t>
            </w:r>
          </w:p>
          <w:p w:rsidR="00D553D1" w:rsidRPr="00D553D1" w:rsidRDefault="00D553D1" w:rsidP="00D553D1">
            <w:pPr>
              <w:jc w:val="center"/>
              <w:rPr>
                <w:color w:val="000000" w:themeColor="text1"/>
              </w:rPr>
            </w:pPr>
            <w:r w:rsidRPr="00D553D1">
              <w:rPr>
                <w:i/>
                <w:iCs/>
                <w:color w:val="000000" w:themeColor="text1"/>
                <w:sz w:val="24"/>
                <w:szCs w:val="24"/>
              </w:rPr>
              <w:t>а также иными сведениями, имеющими значение для оценки результатов испытания)</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9. Контролируемые лица:</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850E2F">
            <w:pPr>
              <w:jc w:val="both"/>
              <w:rPr>
                <w:color w:val="000000" w:themeColor="text1"/>
              </w:rPr>
            </w:pPr>
            <w:r w:rsidRPr="00D553D1">
              <w:rPr>
                <w:color w:val="000000" w:themeColor="text1"/>
              </w:rPr>
              <w:t xml:space="preserve">10. Сведения о применении или неприменении видеозаписи </w:t>
            </w:r>
            <w:r w:rsidRPr="00D553D1">
              <w:rPr>
                <w:i/>
                <w:color w:val="000000" w:themeColor="text1"/>
                <w:sz w:val="24"/>
                <w:szCs w:val="24"/>
              </w:rPr>
              <w:t>(в случае отсутствия контролируемого лица применение видеозаписи досмотра является обязательным)</w:t>
            </w:r>
            <w:r w:rsidRPr="00D553D1">
              <w:rPr>
                <w:color w:val="000000" w:themeColor="text1"/>
              </w:rPr>
              <w:t>:</w:t>
            </w:r>
          </w:p>
        </w:tc>
      </w:tr>
      <w:tr w:rsidR="00D553D1" w:rsidRPr="00D553D1" w:rsidTr="006F5445">
        <w:tc>
          <w:tcPr>
            <w:tcW w:w="9596" w:type="dxa"/>
            <w:gridSpan w:val="3"/>
            <w:shd w:val="clear" w:color="auto" w:fill="FFFFFF"/>
          </w:tcPr>
          <w:p w:rsidR="00D553D1" w:rsidRPr="00D553D1" w:rsidRDefault="00D553D1" w:rsidP="00D553D1">
            <w:pPr>
              <w:jc w:val="center"/>
              <w:rPr>
                <w:color w:val="000000" w:themeColor="text1"/>
                <w:sz w:val="24"/>
                <w:szCs w:val="24"/>
              </w:rPr>
            </w:pPr>
            <w:r w:rsidRPr="00D553D1">
              <w:rPr>
                <w:color w:val="000000" w:themeColor="text1"/>
                <w:sz w:val="24"/>
                <w:szCs w:val="24"/>
              </w:rPr>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both"/>
              <w:rPr>
                <w:i/>
                <w:iCs/>
                <w:color w:val="000000" w:themeColor="text1"/>
                <w:sz w:val="24"/>
                <w:szCs w:val="24"/>
              </w:rPr>
            </w:pPr>
            <w:r w:rsidRPr="00D553D1">
              <w:rPr>
                <w:color w:val="000000" w:themeColor="text1"/>
                <w:spacing w:val="-5"/>
                <w:lang w:eastAsia="ar-SA"/>
              </w:rPr>
              <w:t>Подписи специалиста(ов)</w:t>
            </w:r>
            <w:r w:rsidR="00850E2F">
              <w:rPr>
                <w:color w:val="000000" w:themeColor="text1"/>
                <w:spacing w:val="-5"/>
                <w:lang w:eastAsia="ar-SA"/>
              </w:rPr>
              <w:t>,</w:t>
            </w:r>
            <w:r w:rsidRPr="00D553D1">
              <w:rPr>
                <w:color w:val="000000" w:themeColor="text1"/>
                <w:spacing w:val="-5"/>
                <w:lang w:eastAsia="ar-SA"/>
              </w:rPr>
              <w:t xml:space="preserve"> имеющего(их) допуск к работе на специальном оборудовании, исп</w:t>
            </w:r>
            <w:r w:rsidR="00E122B8">
              <w:rPr>
                <w:color w:val="000000" w:themeColor="text1"/>
                <w:spacing w:val="-5"/>
                <w:lang w:eastAsia="ar-SA"/>
              </w:rPr>
              <w:t>ользованию технических приборов</w:t>
            </w:r>
            <w:r w:rsidRPr="00D553D1">
              <w:rPr>
                <w:color w:val="000000" w:themeColor="text1"/>
                <w:spacing w:val="-5"/>
                <w:lang w:eastAsia="ar-SA"/>
              </w:rPr>
              <w:t>:</w:t>
            </w:r>
          </w:p>
        </w:tc>
      </w:tr>
      <w:tr w:rsidR="00D553D1" w:rsidRPr="00D553D1" w:rsidTr="006F5445">
        <w:tc>
          <w:tcPr>
            <w:tcW w:w="4971"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c>
          <w:tcPr>
            <w:tcW w:w="4971"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c>
          <w:tcPr>
            <w:tcW w:w="1995"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c>
          <w:tcPr>
            <w:tcW w:w="2630" w:type="dxa"/>
            <w:shd w:val="clear" w:color="auto" w:fill="FFFFFF"/>
          </w:tcPr>
          <w:p w:rsidR="00D553D1" w:rsidRPr="00D553D1" w:rsidRDefault="00D553D1" w:rsidP="00D553D1">
            <w:pPr>
              <w:jc w:val="center"/>
              <w:rPr>
                <w:iCs/>
                <w:color w:val="000000" w:themeColor="text1"/>
              </w:rPr>
            </w:pPr>
            <w:r w:rsidRPr="00D553D1">
              <w:rPr>
                <w:iCs/>
                <w:color w:val="000000" w:themeColor="text1"/>
              </w:rPr>
              <w:t>……</w:t>
            </w:r>
          </w:p>
        </w:tc>
      </w:tr>
      <w:tr w:rsidR="00D553D1" w:rsidRPr="00D553D1" w:rsidTr="006F5445">
        <w:trPr>
          <w:trHeight w:val="784"/>
        </w:trPr>
        <w:tc>
          <w:tcPr>
            <w:tcW w:w="4971" w:type="dxa"/>
            <w:shd w:val="clear" w:color="auto" w:fill="FFFFFF"/>
            <w:vAlign w:val="bottom"/>
          </w:tcPr>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 уполномоченного осуществлять муниципальный контроль)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t xml:space="preserve">С протоколом испытания ознакомлен(а): </w:t>
            </w:r>
            <w:r w:rsidRPr="00D553D1">
              <w:rPr>
                <w:i/>
                <w:iCs/>
                <w:color w:val="000000" w:themeColor="text1"/>
                <w:sz w:val="24"/>
                <w:szCs w:val="24"/>
              </w:rPr>
              <w:t>(в случае присутствия контролируемого лица)</w:t>
            </w:r>
            <w:r w:rsidRPr="00D553D1">
              <w:rPr>
                <w:iCs/>
                <w:color w:val="000000" w:themeColor="text1"/>
              </w:rPr>
              <w:t>:</w:t>
            </w:r>
          </w:p>
        </w:tc>
      </w:tr>
      <w:tr w:rsidR="00D553D1" w:rsidRPr="00D553D1" w:rsidTr="006F5445">
        <w:tc>
          <w:tcPr>
            <w:tcW w:w="4971"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w:t>
            </w:r>
          </w:p>
        </w:tc>
        <w:tc>
          <w:tcPr>
            <w:tcW w:w="2630"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sz w:val="24"/>
                <w:szCs w:val="24"/>
              </w:rPr>
            </w:pPr>
            <w:r w:rsidRPr="00D553D1">
              <w:rPr>
                <w:i/>
                <w:sz w:val="24"/>
                <w:szCs w:val="24"/>
              </w:rPr>
              <w:t>(должность, контролируемого лица или представителя)</w:t>
            </w:r>
          </w:p>
        </w:tc>
        <w:tc>
          <w:tcPr>
            <w:tcW w:w="1995" w:type="dxa"/>
            <w:shd w:val="clear" w:color="auto" w:fill="FFFFFF"/>
          </w:tcPr>
          <w:p w:rsidR="00D553D1" w:rsidRPr="00D553D1" w:rsidRDefault="00D553D1" w:rsidP="00D553D1">
            <w:pPr>
              <w:jc w:val="center"/>
              <w:rPr>
                <w:i/>
                <w:sz w:val="24"/>
                <w:szCs w:val="24"/>
              </w:rPr>
            </w:pPr>
            <w:r w:rsidRPr="00D553D1">
              <w:rPr>
                <w:i/>
                <w:sz w:val="24"/>
                <w:szCs w:val="24"/>
              </w:rPr>
              <w:t>(подпись)</w:t>
            </w:r>
          </w:p>
        </w:tc>
        <w:tc>
          <w:tcPr>
            <w:tcW w:w="2630" w:type="dxa"/>
            <w:shd w:val="clear" w:color="auto" w:fill="FFFFFF"/>
          </w:tcPr>
          <w:p w:rsidR="00D553D1" w:rsidRPr="00D553D1" w:rsidRDefault="00D553D1" w:rsidP="00D553D1">
            <w:pPr>
              <w:jc w:val="center"/>
              <w:rPr>
                <w:i/>
                <w:sz w:val="24"/>
                <w:szCs w:val="24"/>
              </w:rPr>
            </w:pPr>
            <w:r w:rsidRPr="00D553D1">
              <w:rPr>
                <w:i/>
                <w:sz w:val="24"/>
                <w:szCs w:val="24"/>
              </w:rPr>
              <w:t>(Ф.И.О. (при наличии))</w:t>
            </w: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lastRenderedPageBreak/>
              <w:t xml:space="preserve">Запись об отказе в ознакомлении контролируемых лиц или их представителей с протоколом испытания </w:t>
            </w:r>
            <w:r w:rsidRPr="00D553D1">
              <w:rPr>
                <w:i/>
                <w:iCs/>
                <w:color w:val="000000" w:themeColor="text1"/>
                <w:sz w:val="24"/>
                <w:szCs w:val="24"/>
              </w:rPr>
              <w:t>(в случае присутствия контролируемого лица)</w:t>
            </w:r>
            <w:r w:rsidRPr="00D553D1">
              <w:rPr>
                <w:iCs/>
                <w:color w:val="000000" w:themeColor="text1"/>
              </w:rPr>
              <w:t>:</w:t>
            </w:r>
          </w:p>
          <w:p w:rsidR="00D553D1" w:rsidRPr="00D553D1" w:rsidRDefault="00D553D1" w:rsidP="00D553D1">
            <w:pPr>
              <w:jc w:val="both"/>
              <w:rPr>
                <w:i/>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 уполномоченного должностного лица (лиц), проводивших контрольное мероприятие)</w:t>
            </w:r>
          </w:p>
        </w:tc>
      </w:tr>
    </w:tbl>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rPr>
          <w:szCs w:val="20"/>
        </w:rPr>
      </w:pPr>
      <w:r w:rsidRPr="00D553D1">
        <w:rPr>
          <w:szCs w:val="20"/>
        </w:rPr>
        <w:br w:type="page"/>
      </w:r>
    </w:p>
    <w:p w:rsidR="00D553D1" w:rsidRPr="00D553D1" w:rsidRDefault="00D553D1" w:rsidP="00D553D1">
      <w:pPr>
        <w:ind w:left="5529"/>
        <w:rPr>
          <w:szCs w:val="20"/>
        </w:rPr>
      </w:pPr>
      <w:r w:rsidRPr="00D553D1">
        <w:rPr>
          <w:szCs w:val="20"/>
        </w:rPr>
        <w:lastRenderedPageBreak/>
        <w:t xml:space="preserve">Приложение 6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850E2F">
        <w:rPr>
          <w:szCs w:val="20"/>
        </w:rPr>
        <w:t xml:space="preserve"> </w:t>
      </w:r>
      <w:r w:rsidR="00053D55">
        <w:rPr>
          <w:szCs w:val="20"/>
        </w:rPr>
        <w:t>22.12.2021</w:t>
      </w:r>
      <w:r w:rsidRPr="00D553D1">
        <w:rPr>
          <w:szCs w:val="20"/>
        </w:rPr>
        <w:t xml:space="preserve"> № </w:t>
      </w:r>
      <w:r w:rsidR="00053D55">
        <w:rPr>
          <w:szCs w:val="20"/>
        </w:rPr>
        <w:t>2296</w:t>
      </w:r>
    </w:p>
    <w:p w:rsidR="00D553D1" w:rsidRPr="00D553D1" w:rsidRDefault="00D553D1" w:rsidP="00D553D1">
      <w:pPr>
        <w:ind w:left="5529"/>
        <w:rPr>
          <w:szCs w:val="20"/>
        </w:rPr>
      </w:pPr>
    </w:p>
    <w:p w:rsidR="00D553D1" w:rsidRPr="00D553D1" w:rsidRDefault="00850E2F" w:rsidP="00D553D1">
      <w:pPr>
        <w:ind w:left="5529"/>
        <w:rPr>
          <w:szCs w:val="20"/>
        </w:rPr>
      </w:pPr>
      <w:r>
        <w:rPr>
          <w:rFonts w:eastAsia="Calibri"/>
          <w:bCs/>
          <w:lang w:eastAsia="en-US"/>
        </w:rPr>
        <w:t>Форма протокола опроса</w:t>
      </w:r>
    </w:p>
    <w:p w:rsidR="00D553D1" w:rsidRPr="00D553D1" w:rsidRDefault="00D553D1" w:rsidP="00D553D1">
      <w:pPr>
        <w:ind w:left="5529"/>
        <w:rPr>
          <w:szCs w:val="20"/>
        </w:rPr>
      </w:pPr>
    </w:p>
    <w:tbl>
      <w:tblPr>
        <w:tblStyle w:val="ab"/>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95"/>
        <w:gridCol w:w="2630"/>
      </w:tblGrid>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596" w:type="dxa"/>
            <w:gridSpan w:val="3"/>
          </w:tcPr>
          <w:p w:rsidR="00D553D1" w:rsidRPr="00D553D1" w:rsidRDefault="00D553D1" w:rsidP="00D553D1">
            <w:pPr>
              <w:tabs>
                <w:tab w:val="left" w:pos="0"/>
              </w:tabs>
              <w:jc w:val="center"/>
              <w:rPr>
                <w:szCs w:val="20"/>
              </w:rPr>
            </w:pPr>
            <w:r w:rsidRPr="00D553D1">
              <w:rPr>
                <w:szCs w:val="20"/>
              </w:rPr>
              <w:t>от «___» ___________ 20__ г.</w:t>
            </w:r>
          </w:p>
        </w:tc>
      </w:tr>
      <w:tr w:rsidR="00D553D1" w:rsidRPr="00D553D1" w:rsidTr="006F5445">
        <w:tc>
          <w:tcPr>
            <w:tcW w:w="9596" w:type="dxa"/>
            <w:gridSpan w:val="3"/>
          </w:tcPr>
          <w:p w:rsidR="00D553D1" w:rsidRPr="00D553D1" w:rsidRDefault="00D553D1" w:rsidP="00D553D1">
            <w:pPr>
              <w:tabs>
                <w:tab w:val="left" w:pos="0"/>
              </w:tabs>
              <w:jc w:val="center"/>
              <w:rPr>
                <w:sz w:val="24"/>
                <w:szCs w:val="24"/>
              </w:rPr>
            </w:pPr>
            <w:r w:rsidRPr="00D553D1">
              <w:rPr>
                <w:i/>
                <w:iCs/>
                <w:sz w:val="24"/>
                <w:szCs w:val="24"/>
              </w:rPr>
              <w:t>(дата составления протокола)</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(место составления протокола)</w:t>
            </w:r>
          </w:p>
        </w:tc>
      </w:tr>
      <w:tr w:rsidR="00D553D1" w:rsidRPr="00D553D1" w:rsidTr="006F5445">
        <w:trPr>
          <w:trHeight w:val="1319"/>
        </w:trPr>
        <w:tc>
          <w:tcPr>
            <w:tcW w:w="9596" w:type="dxa"/>
            <w:gridSpan w:val="3"/>
            <w:vAlign w:val="center"/>
          </w:tcPr>
          <w:p w:rsidR="00D553D1" w:rsidRPr="00D553D1" w:rsidRDefault="00D553D1" w:rsidP="00D553D1">
            <w:pPr>
              <w:tabs>
                <w:tab w:val="left" w:pos="0"/>
              </w:tabs>
              <w:jc w:val="center"/>
              <w:rPr>
                <w:szCs w:val="20"/>
              </w:rPr>
            </w:pPr>
            <w:r w:rsidRPr="00D553D1">
              <w:rPr>
                <w:szCs w:val="20"/>
              </w:rPr>
              <w:t>Протокол опроса</w:t>
            </w:r>
          </w:p>
        </w:tc>
      </w:tr>
      <w:tr w:rsidR="00D553D1" w:rsidRPr="00D553D1" w:rsidTr="006F5445">
        <w:trPr>
          <w:trHeight w:val="1409"/>
        </w:trPr>
        <w:tc>
          <w:tcPr>
            <w:tcW w:w="9596" w:type="dxa"/>
            <w:gridSpan w:val="3"/>
          </w:tcPr>
          <w:p w:rsidR="00D553D1" w:rsidRPr="00D553D1" w:rsidRDefault="00D553D1" w:rsidP="00D553D1">
            <w:pPr>
              <w:tabs>
                <w:tab w:val="left" w:pos="0"/>
              </w:tabs>
              <w:jc w:val="both"/>
              <w:rPr>
                <w:szCs w:val="20"/>
              </w:rPr>
            </w:pPr>
            <w:r w:rsidRPr="00D553D1">
              <w:rPr>
                <w:szCs w:val="20"/>
              </w:rPr>
              <w:t>1. Вид муниципального контроля:</w:t>
            </w:r>
          </w:p>
          <w:p w:rsidR="00D553D1" w:rsidRPr="00D553D1" w:rsidRDefault="00D553D1" w:rsidP="00D553D1">
            <w:pPr>
              <w:tabs>
                <w:tab w:val="left" w:pos="0"/>
              </w:tabs>
              <w:jc w:val="both"/>
              <w:rPr>
                <w:szCs w:val="20"/>
              </w:rPr>
            </w:pPr>
            <w:r w:rsidRPr="00D553D1">
              <w:rPr>
                <w:bCs/>
                <w:szCs w:val="20"/>
                <w:u w:val="single"/>
              </w:rPr>
              <w:t>муниципальный контроль на автомобильном транспорте, городском наземном электрическом транспорте и в дорожном хозяйстве на территории Нижневартовского района</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2. Опрос проведен в соответствии с решением:</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3. Опрос проведен:</w:t>
            </w:r>
          </w:p>
        </w:tc>
      </w:tr>
      <w:tr w:rsidR="00D553D1" w:rsidRPr="00D553D1" w:rsidTr="006F5445">
        <w:tc>
          <w:tcPr>
            <w:tcW w:w="9596" w:type="dxa"/>
            <w:gridSpan w:val="3"/>
          </w:tcPr>
          <w:p w:rsidR="00D553D1" w:rsidRDefault="00D553D1" w:rsidP="00D553D1">
            <w:pPr>
              <w:tabs>
                <w:tab w:val="left" w:pos="0"/>
              </w:tabs>
              <w:jc w:val="both"/>
              <w:rPr>
                <w:bCs/>
                <w:szCs w:val="20"/>
                <w:u w:val="single"/>
              </w:rPr>
            </w:pPr>
            <w:r w:rsidRPr="00D553D1">
              <w:rPr>
                <w:bCs/>
                <w:szCs w:val="20"/>
                <w:u w:val="single"/>
              </w:rPr>
              <w:t>1)…                                                                                                                             .</w:t>
            </w:r>
          </w:p>
          <w:p w:rsidR="00850E2F" w:rsidRPr="00D553D1" w:rsidRDefault="00850E2F" w:rsidP="00D553D1">
            <w:pPr>
              <w:tabs>
                <w:tab w:val="left" w:pos="0"/>
              </w:tabs>
              <w:jc w:val="both"/>
              <w:rPr>
                <w:bCs/>
                <w:szCs w:val="20"/>
                <w:u w:val="single"/>
              </w:rPr>
            </w:pPr>
          </w:p>
        </w:tc>
      </w:tr>
      <w:tr w:rsidR="00D553D1" w:rsidRPr="00D553D1" w:rsidTr="006F5445">
        <w:tc>
          <w:tcPr>
            <w:tcW w:w="9596" w:type="dxa"/>
            <w:gridSpan w:val="3"/>
          </w:tcPr>
          <w:p w:rsidR="00D553D1" w:rsidRPr="00D553D1" w:rsidRDefault="00D553D1" w:rsidP="00D553D1">
            <w:pPr>
              <w:tabs>
                <w:tab w:val="left" w:pos="0"/>
              </w:tabs>
              <w:jc w:val="both"/>
              <w:rPr>
                <w:bCs/>
                <w:szCs w:val="20"/>
                <w:u w:val="single"/>
              </w:rPr>
            </w:pPr>
            <w:r w:rsidRPr="00D553D1">
              <w:rPr>
                <w:bCs/>
                <w:szCs w:val="20"/>
                <w:u w:val="single"/>
              </w:rPr>
              <w:t xml:space="preserve">2)…                                                                                              </w:t>
            </w:r>
            <w:r w:rsidR="00850E2F">
              <w:rPr>
                <w:bCs/>
                <w:szCs w:val="20"/>
                <w:u w:val="single"/>
              </w:rPr>
              <w:t xml:space="preserve">                              </w:t>
            </w:r>
            <w:r w:rsidRPr="00D553D1">
              <w:rPr>
                <w:bCs/>
                <w:szCs w:val="20"/>
                <w:u w:val="single"/>
              </w:rPr>
              <w:t xml:space="preserve"> .</w:t>
            </w:r>
          </w:p>
        </w:tc>
      </w:tr>
      <w:tr w:rsidR="00D553D1" w:rsidRPr="00D553D1" w:rsidTr="006F5445">
        <w:tc>
          <w:tcPr>
            <w:tcW w:w="9596" w:type="dxa"/>
            <w:gridSpan w:val="3"/>
          </w:tcPr>
          <w:p w:rsidR="00D553D1" w:rsidRPr="00D553D1" w:rsidRDefault="00D553D1" w:rsidP="00D553D1">
            <w:pPr>
              <w:tabs>
                <w:tab w:val="left" w:pos="0"/>
              </w:tabs>
              <w:jc w:val="center"/>
              <w:rPr>
                <w:bCs/>
                <w:sz w:val="24"/>
                <w:szCs w:val="24"/>
              </w:rPr>
            </w:pPr>
            <w:r w:rsidRPr="00D553D1">
              <w:rPr>
                <w:bCs/>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4. Опрос проведен в отношении:</w:t>
            </w:r>
          </w:p>
        </w:tc>
      </w:tr>
      <w:tr w:rsidR="00D553D1" w:rsidRPr="00D553D1" w:rsidTr="006F5445">
        <w:tc>
          <w:tcPr>
            <w:tcW w:w="9596" w:type="dxa"/>
            <w:gridSpan w:val="3"/>
            <w:shd w:val="clear" w:color="auto" w:fill="FFFFFF"/>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объект контроля, в отношении которого проведен опрос)</w:t>
            </w:r>
          </w:p>
        </w:tc>
      </w:tr>
      <w:tr w:rsidR="00D553D1" w:rsidRPr="00D553D1" w:rsidTr="006F5445">
        <w:tc>
          <w:tcPr>
            <w:tcW w:w="9596" w:type="dxa"/>
            <w:gridSpan w:val="3"/>
            <w:shd w:val="clear" w:color="auto" w:fill="FFFFFF"/>
          </w:tcPr>
          <w:p w:rsidR="00D553D1" w:rsidRPr="00D553D1" w:rsidRDefault="00D553D1" w:rsidP="00D553D1">
            <w:pPr>
              <w:rPr>
                <w:i/>
                <w:iCs/>
                <w:color w:val="000000" w:themeColor="text1"/>
                <w:sz w:val="24"/>
                <w:szCs w:val="24"/>
              </w:rPr>
            </w:pPr>
            <w:r w:rsidRPr="00D553D1">
              <w:rPr>
                <w:color w:val="000000" w:themeColor="text1"/>
              </w:rPr>
              <w:t>по адресу (местоположению):</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5. Контролируемые лица:</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lastRenderedPageBreak/>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6. В ходе опроса была получена следующая информация:</w:t>
            </w:r>
          </w:p>
        </w:tc>
      </w:tr>
      <w:tr w:rsidR="00D553D1" w:rsidRPr="00D553D1" w:rsidTr="006F5445">
        <w:tc>
          <w:tcPr>
            <w:tcW w:w="9596" w:type="dxa"/>
            <w:gridSpan w:val="3"/>
            <w:shd w:val="clear" w:color="auto" w:fill="FFFFFF"/>
          </w:tcPr>
          <w:p w:rsidR="00D553D1" w:rsidRPr="00D553D1" w:rsidRDefault="00D553D1" w:rsidP="00D553D1">
            <w:pPr>
              <w:jc w:val="center"/>
              <w:rPr>
                <w:color w:val="000000" w:themeColor="text1"/>
                <w:sz w:val="24"/>
                <w:szCs w:val="24"/>
              </w:rPr>
            </w:pPr>
            <w:r w:rsidRPr="00D553D1">
              <w:rPr>
                <w:color w:val="000000" w:themeColor="text1"/>
                <w:sz w:val="24"/>
                <w:szCs w:val="24"/>
              </w:rPr>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color w:val="000000" w:themeColor="text1"/>
                <w:sz w:val="24"/>
                <w:szCs w:val="24"/>
              </w:rPr>
            </w:pPr>
            <w:r w:rsidRPr="00D553D1">
              <w:rPr>
                <w:i/>
                <w:color w:val="000000" w:themeColor="text1"/>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c>
      </w:tr>
      <w:tr w:rsidR="00D553D1" w:rsidRPr="00D553D1" w:rsidTr="006F5445">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Достоверность изложенных в настоящем протоколе опроса сведений подтверждаю.</w:t>
            </w:r>
          </w:p>
        </w:tc>
      </w:tr>
      <w:tr w:rsidR="00D553D1" w:rsidRPr="00D553D1" w:rsidTr="006F5445">
        <w:trPr>
          <w:trHeight w:val="332"/>
        </w:trPr>
        <w:tc>
          <w:tcPr>
            <w:tcW w:w="4971"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 опрошенного лица)</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rPr>
          <w:trHeight w:val="1546"/>
        </w:trPr>
        <w:tc>
          <w:tcPr>
            <w:tcW w:w="4971" w:type="dxa"/>
            <w:shd w:val="clear" w:color="auto" w:fill="FFFFFF"/>
            <w:vAlign w:val="bottom"/>
          </w:tcPr>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 уполномоченного осуществлять муниципальный контроль)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p>
        </w:tc>
        <w:tc>
          <w:tcPr>
            <w:tcW w:w="1995" w:type="dxa"/>
            <w:shd w:val="clear" w:color="auto" w:fill="FFFFFF"/>
          </w:tcPr>
          <w:p w:rsidR="00D553D1" w:rsidRPr="00D553D1" w:rsidRDefault="00D553D1" w:rsidP="00D553D1">
            <w:pPr>
              <w:jc w:val="center"/>
              <w:rPr>
                <w:i/>
                <w:iCs/>
                <w:color w:val="000000" w:themeColor="text1"/>
                <w:sz w:val="24"/>
                <w:szCs w:val="24"/>
              </w:rPr>
            </w:pPr>
          </w:p>
        </w:tc>
        <w:tc>
          <w:tcPr>
            <w:tcW w:w="2630" w:type="dxa"/>
            <w:shd w:val="clear" w:color="auto" w:fill="FFFFFF"/>
          </w:tcPr>
          <w:p w:rsidR="00D553D1" w:rsidRPr="00D553D1" w:rsidRDefault="00D553D1" w:rsidP="00D553D1">
            <w:pPr>
              <w:jc w:val="center"/>
              <w:rPr>
                <w:i/>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t>С протоколом опроса ознакомлен(а):</w:t>
            </w:r>
          </w:p>
        </w:tc>
      </w:tr>
      <w:tr w:rsidR="00D553D1" w:rsidRPr="00D553D1" w:rsidTr="006F5445">
        <w:tc>
          <w:tcPr>
            <w:tcW w:w="4971"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w:t>
            </w:r>
          </w:p>
        </w:tc>
        <w:tc>
          <w:tcPr>
            <w:tcW w:w="2630"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sz w:val="24"/>
                <w:szCs w:val="24"/>
              </w:rPr>
            </w:pPr>
            <w:r w:rsidRPr="00D553D1">
              <w:rPr>
                <w:i/>
                <w:sz w:val="24"/>
                <w:szCs w:val="24"/>
              </w:rPr>
              <w:t>(должность опрошенного лица)</w:t>
            </w:r>
          </w:p>
        </w:tc>
        <w:tc>
          <w:tcPr>
            <w:tcW w:w="1995" w:type="dxa"/>
            <w:shd w:val="clear" w:color="auto" w:fill="FFFFFF"/>
          </w:tcPr>
          <w:p w:rsidR="00D553D1" w:rsidRPr="00D553D1" w:rsidRDefault="00D553D1" w:rsidP="00D553D1">
            <w:pPr>
              <w:jc w:val="center"/>
              <w:rPr>
                <w:i/>
                <w:sz w:val="24"/>
                <w:szCs w:val="24"/>
              </w:rPr>
            </w:pPr>
            <w:r w:rsidRPr="00D553D1">
              <w:rPr>
                <w:i/>
                <w:sz w:val="24"/>
                <w:szCs w:val="24"/>
              </w:rPr>
              <w:t>(подпись)</w:t>
            </w:r>
          </w:p>
        </w:tc>
        <w:tc>
          <w:tcPr>
            <w:tcW w:w="2630" w:type="dxa"/>
            <w:shd w:val="clear" w:color="auto" w:fill="FFFFFF"/>
          </w:tcPr>
          <w:p w:rsidR="00D553D1" w:rsidRPr="00D553D1" w:rsidRDefault="00D553D1" w:rsidP="00D553D1">
            <w:pPr>
              <w:jc w:val="center"/>
              <w:rPr>
                <w:i/>
                <w:sz w:val="24"/>
                <w:szCs w:val="24"/>
              </w:rPr>
            </w:pPr>
            <w:r w:rsidRPr="00D553D1">
              <w:rPr>
                <w:i/>
                <w:sz w:val="24"/>
                <w:szCs w:val="24"/>
              </w:rPr>
              <w:t>(Ф.И.О. (при наличии))</w:t>
            </w:r>
          </w:p>
        </w:tc>
      </w:tr>
      <w:tr w:rsidR="00D553D1" w:rsidRPr="00D553D1" w:rsidTr="006F5445">
        <w:tc>
          <w:tcPr>
            <w:tcW w:w="9596" w:type="dxa"/>
            <w:gridSpan w:val="3"/>
            <w:shd w:val="clear" w:color="auto" w:fill="FFFFFF"/>
          </w:tcPr>
          <w:p w:rsidR="00D553D1" w:rsidRPr="00D553D1" w:rsidRDefault="00D553D1" w:rsidP="00D553D1">
            <w:pPr>
              <w:jc w:val="both"/>
              <w:rPr>
                <w:i/>
                <w:iCs/>
                <w:color w:val="000000" w:themeColor="text1"/>
                <w:sz w:val="24"/>
                <w:szCs w:val="24"/>
              </w:rPr>
            </w:pPr>
            <w:r w:rsidRPr="00D553D1">
              <w:rPr>
                <w:iCs/>
                <w:color w:val="000000" w:themeColor="text1"/>
              </w:rPr>
              <w:t>Запись об отказе в ознакомлении опрошенного лица с протоколом опроса</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 уполномоченного должностного лица (лиц), проводивших контрольное мероприятие)</w:t>
            </w:r>
          </w:p>
        </w:tc>
      </w:tr>
    </w:tbl>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rPr>
          <w:szCs w:val="20"/>
        </w:rPr>
      </w:pPr>
      <w:r w:rsidRPr="00D553D1">
        <w:rPr>
          <w:szCs w:val="20"/>
        </w:rPr>
        <w:br w:type="page"/>
      </w:r>
    </w:p>
    <w:p w:rsidR="00D553D1" w:rsidRPr="00D553D1" w:rsidRDefault="00D553D1" w:rsidP="00D553D1">
      <w:pPr>
        <w:ind w:left="5529"/>
        <w:rPr>
          <w:szCs w:val="20"/>
        </w:rPr>
      </w:pPr>
      <w:r w:rsidRPr="00D553D1">
        <w:rPr>
          <w:szCs w:val="20"/>
        </w:rPr>
        <w:lastRenderedPageBreak/>
        <w:t xml:space="preserve">Приложение 7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850E2F">
        <w:rPr>
          <w:szCs w:val="20"/>
        </w:rPr>
        <w:t xml:space="preserve"> </w:t>
      </w:r>
      <w:r w:rsidR="00053D55">
        <w:rPr>
          <w:szCs w:val="20"/>
        </w:rPr>
        <w:t>22.12.2021</w:t>
      </w:r>
      <w:r w:rsidRPr="00D553D1">
        <w:rPr>
          <w:szCs w:val="20"/>
        </w:rPr>
        <w:t xml:space="preserve"> № </w:t>
      </w:r>
      <w:r w:rsidR="00053D55">
        <w:rPr>
          <w:szCs w:val="20"/>
        </w:rPr>
        <w:t>2296</w:t>
      </w:r>
    </w:p>
    <w:p w:rsidR="00D553D1" w:rsidRPr="00D553D1" w:rsidRDefault="00D553D1" w:rsidP="00D553D1">
      <w:pPr>
        <w:ind w:left="5529"/>
        <w:rPr>
          <w:szCs w:val="20"/>
        </w:rPr>
      </w:pPr>
    </w:p>
    <w:p w:rsidR="00D553D1" w:rsidRPr="00D553D1" w:rsidRDefault="00D553D1" w:rsidP="00D553D1">
      <w:pPr>
        <w:ind w:left="5529"/>
        <w:rPr>
          <w:szCs w:val="20"/>
        </w:rPr>
      </w:pPr>
      <w:r w:rsidRPr="00D553D1">
        <w:rPr>
          <w:rFonts w:eastAsia="Calibri"/>
          <w:bCs/>
          <w:lang w:eastAsia="en-US"/>
        </w:rPr>
        <w:t>Форма требова</w:t>
      </w:r>
      <w:r w:rsidR="00850E2F">
        <w:rPr>
          <w:rFonts w:eastAsia="Calibri"/>
          <w:bCs/>
          <w:lang w:eastAsia="en-US"/>
        </w:rPr>
        <w:t>ния о предоставлении документов</w:t>
      </w:r>
    </w:p>
    <w:p w:rsidR="00D553D1" w:rsidRPr="00D553D1" w:rsidRDefault="00D553D1" w:rsidP="00D553D1">
      <w:pPr>
        <w:ind w:left="5529"/>
        <w:rPr>
          <w:szCs w:val="20"/>
        </w:rPr>
      </w:pPr>
    </w:p>
    <w:tbl>
      <w:tblPr>
        <w:tblStyle w:val="ab"/>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95"/>
        <w:gridCol w:w="2630"/>
      </w:tblGrid>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596" w:type="dxa"/>
            <w:gridSpan w:val="3"/>
          </w:tcPr>
          <w:p w:rsidR="00D553D1" w:rsidRPr="00D553D1" w:rsidRDefault="00D553D1" w:rsidP="00D553D1">
            <w:pPr>
              <w:tabs>
                <w:tab w:val="left" w:pos="0"/>
              </w:tabs>
              <w:jc w:val="center"/>
              <w:rPr>
                <w:szCs w:val="20"/>
              </w:rPr>
            </w:pPr>
            <w:r w:rsidRPr="00D553D1">
              <w:rPr>
                <w:szCs w:val="20"/>
              </w:rPr>
              <w:t>от «___» ___________ 20__ г.</w:t>
            </w:r>
          </w:p>
        </w:tc>
      </w:tr>
      <w:tr w:rsidR="00D553D1" w:rsidRPr="00D553D1" w:rsidTr="006F5445">
        <w:tc>
          <w:tcPr>
            <w:tcW w:w="9596" w:type="dxa"/>
            <w:gridSpan w:val="3"/>
          </w:tcPr>
          <w:p w:rsidR="00D553D1" w:rsidRPr="00D553D1" w:rsidRDefault="00D553D1" w:rsidP="00D553D1">
            <w:pPr>
              <w:tabs>
                <w:tab w:val="left" w:pos="0"/>
              </w:tabs>
              <w:jc w:val="center"/>
              <w:rPr>
                <w:sz w:val="24"/>
                <w:szCs w:val="24"/>
              </w:rPr>
            </w:pPr>
            <w:r w:rsidRPr="00D553D1">
              <w:rPr>
                <w:i/>
                <w:iCs/>
                <w:sz w:val="24"/>
                <w:szCs w:val="24"/>
              </w:rPr>
              <w:t>(дата составления требования)</w:t>
            </w:r>
          </w:p>
        </w:tc>
      </w:tr>
      <w:tr w:rsidR="00D553D1" w:rsidRPr="00D553D1" w:rsidTr="006F5445">
        <w:tc>
          <w:tcPr>
            <w:tcW w:w="9596" w:type="dxa"/>
            <w:gridSpan w:val="3"/>
          </w:tcPr>
          <w:p w:rsidR="00D553D1" w:rsidRPr="00D553D1" w:rsidRDefault="00D553D1" w:rsidP="00D553D1">
            <w:pPr>
              <w:tabs>
                <w:tab w:val="left" w:pos="0"/>
              </w:tabs>
              <w:jc w:val="both"/>
              <w:rPr>
                <w:szCs w:val="20"/>
              </w:rPr>
            </w:pPr>
            <w:r w:rsidRPr="00D553D1">
              <w:rPr>
                <w:szCs w:val="20"/>
              </w:rPr>
              <w:t>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(место составления требования)</w:t>
            </w:r>
          </w:p>
        </w:tc>
      </w:tr>
      <w:tr w:rsidR="00D553D1" w:rsidRPr="00D553D1" w:rsidTr="006F5445">
        <w:trPr>
          <w:trHeight w:val="1319"/>
        </w:trPr>
        <w:tc>
          <w:tcPr>
            <w:tcW w:w="9596" w:type="dxa"/>
            <w:gridSpan w:val="3"/>
            <w:vAlign w:val="center"/>
          </w:tcPr>
          <w:p w:rsidR="00D553D1" w:rsidRPr="00D553D1" w:rsidRDefault="00D553D1" w:rsidP="00D553D1">
            <w:pPr>
              <w:tabs>
                <w:tab w:val="left" w:pos="0"/>
              </w:tabs>
              <w:jc w:val="center"/>
              <w:rPr>
                <w:szCs w:val="20"/>
              </w:rPr>
            </w:pPr>
            <w:r w:rsidRPr="00D553D1">
              <w:rPr>
                <w:szCs w:val="20"/>
              </w:rPr>
              <w:t>Требование о предоставлении документов</w:t>
            </w:r>
          </w:p>
        </w:tc>
      </w:tr>
      <w:tr w:rsidR="00D553D1" w:rsidRPr="00D553D1" w:rsidTr="006F5445">
        <w:trPr>
          <w:trHeight w:val="1409"/>
        </w:trPr>
        <w:tc>
          <w:tcPr>
            <w:tcW w:w="9596" w:type="dxa"/>
            <w:gridSpan w:val="3"/>
          </w:tcPr>
          <w:p w:rsidR="00D553D1" w:rsidRPr="00D553D1" w:rsidRDefault="00D553D1" w:rsidP="00D553D1">
            <w:pPr>
              <w:tabs>
                <w:tab w:val="left" w:pos="0"/>
              </w:tabs>
              <w:jc w:val="both"/>
              <w:rPr>
                <w:szCs w:val="20"/>
              </w:rPr>
            </w:pPr>
            <w:r w:rsidRPr="00D553D1">
              <w:rPr>
                <w:szCs w:val="20"/>
              </w:rPr>
              <w:t>1. Вид муниципального контроля:</w:t>
            </w:r>
          </w:p>
          <w:p w:rsidR="00D553D1" w:rsidRPr="00D553D1" w:rsidRDefault="00D553D1" w:rsidP="00D553D1">
            <w:pPr>
              <w:tabs>
                <w:tab w:val="left" w:pos="0"/>
              </w:tabs>
              <w:jc w:val="both"/>
              <w:rPr>
                <w:szCs w:val="20"/>
              </w:rPr>
            </w:pPr>
            <w:r w:rsidRPr="00D553D1">
              <w:rPr>
                <w:bCs/>
                <w:szCs w:val="20"/>
                <w:u w:val="single"/>
              </w:rPr>
              <w:t>муниципальный контроль на автомобильном транспорте, городском наземном электрическом транспорте и в дорожном хозяйстве на территории Нижневартовского района</w:t>
            </w:r>
          </w:p>
        </w:tc>
      </w:tr>
      <w:tr w:rsidR="00D553D1" w:rsidRPr="00D553D1" w:rsidTr="006F5445">
        <w:tc>
          <w:tcPr>
            <w:tcW w:w="9596" w:type="dxa"/>
            <w:gridSpan w:val="3"/>
            <w:shd w:val="clear" w:color="auto" w:fill="FFFFFF"/>
          </w:tcPr>
          <w:p w:rsidR="00D553D1" w:rsidRPr="00D553D1" w:rsidRDefault="00D553D1" w:rsidP="00D553D1">
            <w:pPr>
              <w:rPr>
                <w:color w:val="000000" w:themeColor="text1"/>
              </w:rPr>
            </w:pPr>
            <w:r w:rsidRPr="00D553D1">
              <w:rPr>
                <w:color w:val="000000" w:themeColor="text1"/>
              </w:rPr>
              <w:t>2. Контролируемые лица:</w:t>
            </w: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______________________________________________________________________________</w:t>
            </w:r>
          </w:p>
        </w:tc>
      </w:tr>
      <w:tr w:rsidR="00D553D1" w:rsidRPr="00D553D1" w:rsidTr="006F5445">
        <w:tc>
          <w:tcPr>
            <w:tcW w:w="9596" w:type="dxa"/>
            <w:gridSpan w:val="3"/>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553D1" w:rsidRPr="00D553D1" w:rsidTr="006F5445">
        <w:tc>
          <w:tcPr>
            <w:tcW w:w="9596" w:type="dxa"/>
            <w:gridSpan w:val="3"/>
          </w:tcPr>
          <w:p w:rsidR="00D553D1" w:rsidRPr="00D553D1" w:rsidRDefault="00D553D1" w:rsidP="00850E2F">
            <w:pPr>
              <w:tabs>
                <w:tab w:val="left" w:pos="0"/>
              </w:tabs>
              <w:jc w:val="both"/>
              <w:rPr>
                <w:szCs w:val="20"/>
              </w:rPr>
            </w:pPr>
            <w:r w:rsidRPr="00D553D1">
              <w:rPr>
                <w:szCs w:val="20"/>
              </w:rPr>
              <w:t xml:space="preserve">3. Необходимо представить в срок до «_____» ____________ </w:t>
            </w:r>
            <w:r w:rsidR="00E122B8" w:rsidRPr="00E1494C">
              <w:rPr>
                <w:szCs w:val="20"/>
              </w:rPr>
              <w:t>20</w:t>
            </w:r>
            <w:r w:rsidR="00E1494C" w:rsidRPr="00E1494C">
              <w:rPr>
                <w:szCs w:val="20"/>
              </w:rPr>
              <w:t>__</w:t>
            </w:r>
            <w:r w:rsidRPr="00E1494C">
              <w:rPr>
                <w:szCs w:val="20"/>
              </w:rPr>
              <w:t xml:space="preserve"> г.:</w:t>
            </w:r>
          </w:p>
        </w:tc>
      </w:tr>
      <w:tr w:rsidR="00D553D1" w:rsidRPr="00D553D1" w:rsidTr="006F5445">
        <w:tc>
          <w:tcPr>
            <w:tcW w:w="9596" w:type="dxa"/>
            <w:gridSpan w:val="3"/>
          </w:tcPr>
          <w:p w:rsidR="00D553D1" w:rsidRDefault="00D553D1" w:rsidP="00D553D1">
            <w:pPr>
              <w:tabs>
                <w:tab w:val="left" w:pos="0"/>
              </w:tabs>
              <w:jc w:val="both"/>
              <w:rPr>
                <w:bCs/>
                <w:szCs w:val="20"/>
                <w:u w:val="single"/>
              </w:rPr>
            </w:pPr>
            <w:r w:rsidRPr="00D553D1">
              <w:rPr>
                <w:bCs/>
                <w:szCs w:val="20"/>
                <w:u w:val="single"/>
              </w:rPr>
              <w:t xml:space="preserve">1)…                                                                                              </w:t>
            </w:r>
            <w:r w:rsidR="00D0687D">
              <w:rPr>
                <w:bCs/>
                <w:szCs w:val="20"/>
                <w:u w:val="single"/>
              </w:rPr>
              <w:t xml:space="preserve">                               </w:t>
            </w:r>
            <w:r w:rsidRPr="00D553D1">
              <w:rPr>
                <w:bCs/>
                <w:szCs w:val="20"/>
                <w:u w:val="single"/>
              </w:rPr>
              <w:t>.</w:t>
            </w:r>
          </w:p>
          <w:p w:rsidR="00D0687D" w:rsidRPr="00D553D1" w:rsidRDefault="00D0687D" w:rsidP="00D553D1">
            <w:pPr>
              <w:tabs>
                <w:tab w:val="left" w:pos="0"/>
              </w:tabs>
              <w:jc w:val="both"/>
              <w:rPr>
                <w:bCs/>
                <w:szCs w:val="20"/>
                <w:u w:val="single"/>
              </w:rPr>
            </w:pPr>
          </w:p>
        </w:tc>
      </w:tr>
      <w:tr w:rsidR="00D553D1" w:rsidRPr="00D553D1" w:rsidTr="006F5445">
        <w:tc>
          <w:tcPr>
            <w:tcW w:w="9596" w:type="dxa"/>
            <w:gridSpan w:val="3"/>
          </w:tcPr>
          <w:p w:rsidR="00D553D1" w:rsidRPr="00D553D1" w:rsidRDefault="00D553D1" w:rsidP="00D553D1">
            <w:pPr>
              <w:tabs>
                <w:tab w:val="left" w:pos="0"/>
              </w:tabs>
              <w:jc w:val="both"/>
              <w:rPr>
                <w:bCs/>
                <w:szCs w:val="20"/>
                <w:u w:val="single"/>
              </w:rPr>
            </w:pPr>
            <w:r w:rsidRPr="00D553D1">
              <w:rPr>
                <w:bCs/>
                <w:szCs w:val="20"/>
                <w:u w:val="single"/>
              </w:rPr>
              <w:t xml:space="preserve">2)…                                                                                               </w:t>
            </w:r>
            <w:r w:rsidR="00D0687D">
              <w:rPr>
                <w:bCs/>
                <w:szCs w:val="20"/>
                <w:u w:val="single"/>
              </w:rPr>
              <w:t xml:space="preserve">                              </w:t>
            </w:r>
            <w:r w:rsidRPr="00D553D1">
              <w:rPr>
                <w:bCs/>
                <w:szCs w:val="20"/>
                <w:u w:val="single"/>
              </w:rPr>
              <w:t>.</w:t>
            </w:r>
          </w:p>
        </w:tc>
      </w:tr>
      <w:tr w:rsidR="00D553D1" w:rsidRPr="00D553D1" w:rsidTr="006F5445">
        <w:tc>
          <w:tcPr>
            <w:tcW w:w="9596" w:type="dxa"/>
            <w:gridSpan w:val="3"/>
            <w:shd w:val="clear" w:color="auto" w:fill="FFFFFF"/>
          </w:tcPr>
          <w:p w:rsidR="00D553D1" w:rsidRPr="00D553D1" w:rsidRDefault="00D553D1" w:rsidP="00D553D1">
            <w:pPr>
              <w:jc w:val="center"/>
              <w:rPr>
                <w:i/>
                <w:color w:val="000000" w:themeColor="text1"/>
                <w:sz w:val="24"/>
                <w:szCs w:val="24"/>
              </w:rPr>
            </w:pPr>
            <w:r w:rsidRPr="00D553D1">
              <w:rPr>
                <w:i/>
                <w:iCs/>
                <w:color w:val="000000" w:themeColor="text1"/>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553D1" w:rsidRPr="00D553D1" w:rsidTr="006F5445">
        <w:tc>
          <w:tcPr>
            <w:tcW w:w="9596" w:type="dxa"/>
            <w:gridSpan w:val="3"/>
            <w:shd w:val="clear" w:color="auto" w:fill="FFFFFF"/>
          </w:tcPr>
          <w:p w:rsidR="00D553D1" w:rsidRPr="00D553D1" w:rsidRDefault="00D553D1" w:rsidP="00D553D1">
            <w:pPr>
              <w:jc w:val="both"/>
              <w:rPr>
                <w:color w:val="000000" w:themeColor="text1"/>
              </w:rPr>
            </w:pPr>
            <w:r w:rsidRPr="00D553D1">
              <w:rPr>
                <w:color w:val="000000" w:themeColor="text1"/>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w:t>
            </w:r>
            <w:r w:rsidR="00E122B8">
              <w:rPr>
                <w:color w:val="000000" w:themeColor="text1"/>
              </w:rPr>
              <w:t>/</w:t>
            </w:r>
            <w:r w:rsidRPr="00D553D1">
              <w:rPr>
                <w:color w:val="000000" w:themeColor="text1"/>
              </w:rPr>
              <w:t xml:space="preserve">представить на бумажном носителе </w:t>
            </w:r>
            <w:r w:rsidRPr="00D553D1">
              <w:rPr>
                <w:i/>
                <w:color w:val="000000" w:themeColor="text1"/>
                <w:sz w:val="24"/>
                <w:szCs w:val="24"/>
              </w:rPr>
              <w:t>(указать нужное).</w:t>
            </w:r>
          </w:p>
          <w:p w:rsidR="00D553D1" w:rsidRPr="00D553D1" w:rsidRDefault="00D553D1" w:rsidP="00D553D1">
            <w:pPr>
              <w:jc w:val="both"/>
              <w:rPr>
                <w:color w:val="000000" w:themeColor="text1"/>
              </w:rPr>
            </w:pPr>
            <w:r w:rsidRPr="00D553D1">
              <w:rPr>
                <w:color w:val="000000" w:themeColor="text1"/>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D553D1" w:rsidRPr="00D553D1" w:rsidTr="006F5445">
        <w:trPr>
          <w:trHeight w:val="1546"/>
        </w:trPr>
        <w:tc>
          <w:tcPr>
            <w:tcW w:w="4971" w:type="dxa"/>
            <w:shd w:val="clear" w:color="auto" w:fill="FFFFFF"/>
            <w:vAlign w:val="bottom"/>
          </w:tcPr>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p>
          <w:p w:rsidR="00D553D1" w:rsidRPr="00D553D1" w:rsidRDefault="00D553D1" w:rsidP="00D553D1">
            <w:pP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w:t>
            </w:r>
          </w:p>
        </w:tc>
        <w:tc>
          <w:tcPr>
            <w:tcW w:w="2630" w:type="dxa"/>
            <w:shd w:val="clear" w:color="auto" w:fill="FFFFFF"/>
            <w:vAlign w:val="bottom"/>
          </w:tcPr>
          <w:p w:rsidR="00D553D1" w:rsidRPr="00D553D1" w:rsidRDefault="00D553D1" w:rsidP="00D553D1">
            <w:pP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(должность, уполномоченного осуществлять муниципальный контроль)</w:t>
            </w:r>
          </w:p>
        </w:tc>
        <w:tc>
          <w:tcPr>
            <w:tcW w:w="1995"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(подпись)</w:t>
            </w:r>
          </w:p>
        </w:tc>
        <w:tc>
          <w:tcPr>
            <w:tcW w:w="2630"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(Ф.И.О. (при наличии))</w:t>
            </w:r>
          </w:p>
        </w:tc>
      </w:tr>
      <w:tr w:rsidR="00D553D1" w:rsidRPr="00D553D1" w:rsidTr="006F5445">
        <w:tc>
          <w:tcPr>
            <w:tcW w:w="4971" w:type="dxa"/>
            <w:shd w:val="clear" w:color="auto" w:fill="FFFFFF"/>
          </w:tcPr>
          <w:p w:rsidR="00D553D1" w:rsidRPr="00D553D1" w:rsidRDefault="00D553D1" w:rsidP="00D553D1">
            <w:pPr>
              <w:jc w:val="center"/>
              <w:rPr>
                <w:i/>
                <w:iCs/>
                <w:color w:val="000000" w:themeColor="text1"/>
                <w:sz w:val="24"/>
                <w:szCs w:val="24"/>
              </w:rPr>
            </w:pPr>
          </w:p>
        </w:tc>
        <w:tc>
          <w:tcPr>
            <w:tcW w:w="1995" w:type="dxa"/>
            <w:shd w:val="clear" w:color="auto" w:fill="FFFFFF"/>
          </w:tcPr>
          <w:p w:rsidR="00D553D1" w:rsidRPr="00D553D1" w:rsidRDefault="00D553D1" w:rsidP="00D553D1">
            <w:pPr>
              <w:jc w:val="center"/>
              <w:rPr>
                <w:i/>
                <w:iCs/>
                <w:color w:val="000000" w:themeColor="text1"/>
                <w:sz w:val="24"/>
                <w:szCs w:val="24"/>
              </w:rPr>
            </w:pPr>
          </w:p>
        </w:tc>
        <w:tc>
          <w:tcPr>
            <w:tcW w:w="2630" w:type="dxa"/>
            <w:shd w:val="clear" w:color="auto" w:fill="FFFFFF"/>
          </w:tcPr>
          <w:p w:rsidR="00D553D1" w:rsidRPr="00D553D1" w:rsidRDefault="00D553D1" w:rsidP="00D553D1">
            <w:pPr>
              <w:jc w:val="center"/>
              <w:rPr>
                <w:i/>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center"/>
              <w:rPr>
                <w:iCs/>
                <w:color w:val="000000" w:themeColor="text1"/>
                <w:sz w:val="24"/>
                <w:szCs w:val="24"/>
              </w:rPr>
            </w:pPr>
          </w:p>
        </w:tc>
      </w:tr>
      <w:tr w:rsidR="00D553D1" w:rsidRPr="00D553D1" w:rsidTr="006F5445">
        <w:tc>
          <w:tcPr>
            <w:tcW w:w="9596" w:type="dxa"/>
            <w:gridSpan w:val="3"/>
            <w:shd w:val="clear" w:color="auto" w:fill="FFFFFF"/>
          </w:tcPr>
          <w:p w:rsidR="00D553D1" w:rsidRPr="00D553D1" w:rsidRDefault="00D553D1" w:rsidP="00D553D1">
            <w:pPr>
              <w:jc w:val="both"/>
              <w:rPr>
                <w:iCs/>
                <w:color w:val="000000" w:themeColor="text1"/>
              </w:rPr>
            </w:pPr>
            <w:r w:rsidRPr="00D553D1">
              <w:rPr>
                <w:iCs/>
                <w:color w:val="000000" w:themeColor="text1"/>
              </w:rPr>
              <w:t>Требование о предоставлении документов получил(а)</w:t>
            </w:r>
          </w:p>
          <w:p w:rsidR="00D553D1" w:rsidRPr="00D553D1" w:rsidRDefault="00D553D1" w:rsidP="00D553D1">
            <w:pPr>
              <w:jc w:val="both"/>
              <w:rPr>
                <w:iCs/>
                <w:color w:val="000000" w:themeColor="text1"/>
              </w:rPr>
            </w:pPr>
          </w:p>
        </w:tc>
      </w:tr>
      <w:tr w:rsidR="00D553D1" w:rsidRPr="00D553D1" w:rsidTr="006F5445">
        <w:tc>
          <w:tcPr>
            <w:tcW w:w="4971"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_______________________________________</w:t>
            </w:r>
          </w:p>
        </w:tc>
        <w:tc>
          <w:tcPr>
            <w:tcW w:w="1995"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w:t>
            </w:r>
          </w:p>
        </w:tc>
        <w:tc>
          <w:tcPr>
            <w:tcW w:w="2630" w:type="dxa"/>
            <w:shd w:val="clear" w:color="auto" w:fill="FFFFFF"/>
          </w:tcPr>
          <w:p w:rsidR="00D553D1" w:rsidRPr="00D553D1" w:rsidRDefault="00D553D1" w:rsidP="00D553D1">
            <w:pPr>
              <w:jc w:val="center"/>
              <w:rPr>
                <w:iCs/>
                <w:color w:val="000000" w:themeColor="text1"/>
                <w:sz w:val="24"/>
                <w:szCs w:val="24"/>
              </w:rPr>
            </w:pPr>
            <w:r w:rsidRPr="00D553D1">
              <w:rPr>
                <w:iCs/>
                <w:color w:val="000000" w:themeColor="text1"/>
                <w:sz w:val="24"/>
                <w:szCs w:val="24"/>
              </w:rPr>
              <w:t>____________________</w:t>
            </w:r>
          </w:p>
        </w:tc>
      </w:tr>
      <w:tr w:rsidR="00D553D1" w:rsidRPr="00D553D1" w:rsidTr="006F5445">
        <w:tc>
          <w:tcPr>
            <w:tcW w:w="4971" w:type="dxa"/>
            <w:shd w:val="clear" w:color="auto" w:fill="FFFFFF"/>
          </w:tcPr>
          <w:p w:rsidR="00D553D1" w:rsidRPr="00D553D1" w:rsidRDefault="00D553D1" w:rsidP="00D553D1">
            <w:pPr>
              <w:jc w:val="center"/>
              <w:rPr>
                <w:i/>
                <w:sz w:val="24"/>
                <w:szCs w:val="24"/>
              </w:rPr>
            </w:pPr>
            <w:r w:rsidRPr="00D553D1">
              <w:rPr>
                <w:i/>
                <w:sz w:val="24"/>
                <w:szCs w:val="24"/>
              </w:rPr>
              <w:t>(должность подписавшего лица)</w:t>
            </w:r>
          </w:p>
        </w:tc>
        <w:tc>
          <w:tcPr>
            <w:tcW w:w="1995" w:type="dxa"/>
            <w:shd w:val="clear" w:color="auto" w:fill="FFFFFF"/>
          </w:tcPr>
          <w:p w:rsidR="00D553D1" w:rsidRPr="00D553D1" w:rsidRDefault="00D553D1" w:rsidP="00D553D1">
            <w:pPr>
              <w:jc w:val="center"/>
              <w:rPr>
                <w:i/>
                <w:sz w:val="24"/>
                <w:szCs w:val="24"/>
              </w:rPr>
            </w:pPr>
            <w:r w:rsidRPr="00D553D1">
              <w:rPr>
                <w:i/>
                <w:sz w:val="24"/>
                <w:szCs w:val="24"/>
              </w:rPr>
              <w:t>(подпись)</w:t>
            </w:r>
          </w:p>
        </w:tc>
        <w:tc>
          <w:tcPr>
            <w:tcW w:w="2630" w:type="dxa"/>
            <w:shd w:val="clear" w:color="auto" w:fill="FFFFFF"/>
          </w:tcPr>
          <w:p w:rsidR="00D553D1" w:rsidRPr="00D553D1" w:rsidRDefault="00D553D1" w:rsidP="00D553D1">
            <w:pPr>
              <w:jc w:val="center"/>
              <w:rPr>
                <w:i/>
                <w:sz w:val="24"/>
                <w:szCs w:val="24"/>
              </w:rPr>
            </w:pPr>
            <w:r w:rsidRPr="00D553D1">
              <w:rPr>
                <w:i/>
                <w:sz w:val="24"/>
                <w:szCs w:val="24"/>
              </w:rPr>
              <w:t>(Ф.И.О. (при наличии))</w:t>
            </w:r>
          </w:p>
        </w:tc>
      </w:tr>
    </w:tbl>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rPr>
          <w:szCs w:val="20"/>
        </w:rPr>
      </w:pPr>
      <w:r w:rsidRPr="00D553D1">
        <w:rPr>
          <w:szCs w:val="20"/>
        </w:rPr>
        <w:br w:type="page"/>
      </w:r>
    </w:p>
    <w:p w:rsidR="00D553D1" w:rsidRPr="00D553D1" w:rsidRDefault="00D553D1" w:rsidP="00D553D1">
      <w:pPr>
        <w:ind w:left="5529"/>
        <w:rPr>
          <w:szCs w:val="20"/>
        </w:rPr>
      </w:pPr>
      <w:r w:rsidRPr="00D553D1">
        <w:rPr>
          <w:szCs w:val="20"/>
        </w:rPr>
        <w:lastRenderedPageBreak/>
        <w:t xml:space="preserve">Приложение 8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D0687D">
        <w:rPr>
          <w:szCs w:val="20"/>
        </w:rPr>
        <w:t xml:space="preserve"> </w:t>
      </w:r>
      <w:r w:rsidR="00053D55">
        <w:rPr>
          <w:szCs w:val="20"/>
        </w:rPr>
        <w:t xml:space="preserve">22.12.2021 </w:t>
      </w:r>
      <w:r w:rsidRPr="00D553D1">
        <w:rPr>
          <w:szCs w:val="20"/>
        </w:rPr>
        <w:t xml:space="preserve">№ </w:t>
      </w:r>
      <w:r w:rsidR="00053D55">
        <w:rPr>
          <w:szCs w:val="20"/>
        </w:rPr>
        <w:t>2296</w:t>
      </w:r>
    </w:p>
    <w:p w:rsidR="00D553D1" w:rsidRPr="00D553D1" w:rsidRDefault="00D553D1" w:rsidP="00D553D1">
      <w:pPr>
        <w:ind w:left="5529"/>
        <w:rPr>
          <w:szCs w:val="20"/>
        </w:rPr>
      </w:pPr>
    </w:p>
    <w:p w:rsidR="00D553D1" w:rsidRPr="00D553D1" w:rsidRDefault="00D553D1" w:rsidP="00D553D1">
      <w:pPr>
        <w:ind w:left="5529"/>
        <w:rPr>
          <w:szCs w:val="20"/>
        </w:rPr>
      </w:pPr>
      <w:r w:rsidRPr="00D553D1">
        <w:rPr>
          <w:rFonts w:eastAsia="Calibri"/>
          <w:bCs/>
          <w:lang w:eastAsia="en-US"/>
        </w:rPr>
        <w:t>Форм</w:t>
      </w:r>
      <w:r w:rsidR="00D0687D">
        <w:rPr>
          <w:rFonts w:eastAsia="Calibri"/>
          <w:bCs/>
          <w:lang w:eastAsia="en-US"/>
        </w:rPr>
        <w:t>а журнала учета предостережений</w:t>
      </w: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num" w:pos="200"/>
        </w:tabs>
        <w:jc w:val="center"/>
        <w:outlineLvl w:val="0"/>
        <w:rPr>
          <w:color w:val="000000" w:themeColor="text1"/>
          <w:shd w:val="clear" w:color="auto" w:fill="FFFFFF"/>
        </w:rPr>
      </w:pPr>
      <w:r w:rsidRPr="00D553D1">
        <w:rPr>
          <w:color w:val="000000" w:themeColor="text1"/>
        </w:rPr>
        <w:t>Журнал учета предостережений</w:t>
      </w:r>
    </w:p>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53D1" w:rsidRPr="00D553D1" w:rsidTr="006F5445">
        <w:tc>
          <w:tcPr>
            <w:tcW w:w="9356" w:type="dxa"/>
            <w:tcBorders>
              <w:top w:val="nil"/>
              <w:left w:val="nil"/>
              <w:bottom w:val="nil"/>
              <w:right w:val="nil"/>
            </w:tcBorders>
            <w:shd w:val="clear" w:color="auto" w:fill="FFFFFF"/>
            <w:hideMark/>
          </w:tcPr>
          <w:p w:rsidR="00D553D1" w:rsidRPr="00D553D1" w:rsidRDefault="00D553D1" w:rsidP="00D553D1">
            <w:pPr>
              <w:jc w:val="both"/>
              <w:rPr>
                <w:color w:val="000000" w:themeColor="text1"/>
              </w:rPr>
            </w:pPr>
            <w:r w:rsidRPr="00D553D1">
              <w:rPr>
                <w:color w:val="000000" w:themeColor="text1"/>
              </w:rPr>
              <w:t> _________________________________________________________________</w:t>
            </w:r>
          </w:p>
        </w:tc>
      </w:tr>
      <w:tr w:rsidR="00D553D1" w:rsidRPr="00D553D1" w:rsidTr="006F5445">
        <w:tc>
          <w:tcPr>
            <w:tcW w:w="9356" w:type="dxa"/>
            <w:tcBorders>
              <w:top w:val="nil"/>
              <w:left w:val="nil"/>
              <w:bottom w:val="nil"/>
              <w:right w:val="nil"/>
            </w:tcBorders>
            <w:shd w:val="clear" w:color="auto" w:fill="FFFFFF"/>
            <w:hideMark/>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356" w:type="dxa"/>
            <w:tcBorders>
              <w:top w:val="nil"/>
              <w:left w:val="nil"/>
              <w:bottom w:val="nil"/>
              <w:right w:val="nil"/>
            </w:tcBorders>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____________________________________________________________________________</w:t>
            </w:r>
          </w:p>
        </w:tc>
      </w:tr>
      <w:tr w:rsidR="00D553D1" w:rsidRPr="00D553D1" w:rsidTr="006F5445">
        <w:tc>
          <w:tcPr>
            <w:tcW w:w="9356" w:type="dxa"/>
            <w:tcBorders>
              <w:top w:val="nil"/>
              <w:left w:val="nil"/>
              <w:bottom w:val="nil"/>
              <w:right w:val="nil"/>
            </w:tcBorders>
            <w:shd w:val="clear" w:color="auto" w:fill="FFFFFF"/>
          </w:tcPr>
          <w:p w:rsidR="00D553D1" w:rsidRPr="00D553D1" w:rsidRDefault="00D553D1" w:rsidP="00D553D1">
            <w:pPr>
              <w:jc w:val="center"/>
              <w:rPr>
                <w:i/>
                <w:iCs/>
                <w:color w:val="000000" w:themeColor="text1"/>
                <w:sz w:val="24"/>
                <w:szCs w:val="24"/>
              </w:rPr>
            </w:pPr>
            <w:r w:rsidRPr="00D553D1">
              <w:rPr>
                <w:bCs/>
                <w:i/>
                <w:color w:val="000000" w:themeColor="text1"/>
                <w:sz w:val="24"/>
                <w:szCs w:val="24"/>
              </w:rPr>
              <w:t>(указывается вид муниципального контроля)</w:t>
            </w:r>
          </w:p>
        </w:tc>
      </w:tr>
    </w:tbl>
    <w:p w:rsidR="00D553D1" w:rsidRPr="00D553D1" w:rsidRDefault="00D553D1" w:rsidP="00D553D1">
      <w:pPr>
        <w:widowControl w:val="0"/>
        <w:autoSpaceDE w:val="0"/>
        <w:autoSpaceDN w:val="0"/>
        <w:adjustRightInd w:val="0"/>
        <w:jc w:val="center"/>
        <w:textAlignment w:val="baseline"/>
        <w:rPr>
          <w:bCs/>
          <w:color w:val="000000" w:themeColor="text1"/>
        </w:rPr>
      </w:pPr>
    </w:p>
    <w:tbl>
      <w:tblPr>
        <w:tblStyle w:val="ab"/>
        <w:tblW w:w="9711" w:type="dxa"/>
        <w:tblInd w:w="-289" w:type="dxa"/>
        <w:tblLook w:val="04A0" w:firstRow="1" w:lastRow="0" w:firstColumn="1" w:lastColumn="0" w:noHBand="0" w:noVBand="1"/>
      </w:tblPr>
      <w:tblGrid>
        <w:gridCol w:w="486"/>
        <w:gridCol w:w="1701"/>
        <w:gridCol w:w="1783"/>
        <w:gridCol w:w="3882"/>
        <w:gridCol w:w="1859"/>
      </w:tblGrid>
      <w:tr w:rsidR="00D553D1" w:rsidRPr="00D553D1" w:rsidTr="006F5445">
        <w:tc>
          <w:tcPr>
            <w:tcW w:w="486"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553D1">
              <w:rPr>
                <w:color w:val="000000" w:themeColor="text1"/>
                <w:sz w:val="20"/>
                <w:szCs w:val="20"/>
              </w:rPr>
              <w:t>№</w:t>
            </w:r>
          </w:p>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553D1">
              <w:rPr>
                <w:color w:val="000000" w:themeColor="text1"/>
                <w:sz w:val="20"/>
                <w:szCs w:val="20"/>
              </w:rPr>
              <w:t>п/п</w:t>
            </w:r>
          </w:p>
        </w:tc>
        <w:tc>
          <w:tcPr>
            <w:tcW w:w="1701"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553D1">
              <w:rPr>
                <w:color w:val="000000" w:themeColor="text1"/>
                <w:sz w:val="20"/>
                <w:szCs w:val="20"/>
              </w:rPr>
              <w:t>Дата издания предостережения</w:t>
            </w:r>
          </w:p>
        </w:tc>
        <w:tc>
          <w:tcPr>
            <w:tcW w:w="1783"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553D1">
              <w:rPr>
                <w:color w:val="000000" w:themeColor="text1"/>
                <w:sz w:val="20"/>
                <w:szCs w:val="20"/>
              </w:rPr>
              <w:t>Источник</w:t>
            </w:r>
          </w:p>
          <w:p w:rsidR="00D553D1" w:rsidRPr="00D553D1" w:rsidRDefault="00D553D1" w:rsidP="00D553D1">
            <w:pPr>
              <w:jc w:val="center"/>
              <w:rPr>
                <w:color w:val="000000" w:themeColor="text1"/>
                <w:sz w:val="20"/>
                <w:szCs w:val="20"/>
              </w:rPr>
            </w:pPr>
            <w:r w:rsidRPr="00D553D1">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3882" w:type="dxa"/>
          </w:tcPr>
          <w:p w:rsidR="00D553D1" w:rsidRPr="00D553D1" w:rsidRDefault="00D553D1" w:rsidP="00D553D1">
            <w:pPr>
              <w:jc w:val="center"/>
              <w:rPr>
                <w:color w:val="000000" w:themeColor="text1"/>
                <w:sz w:val="20"/>
                <w:szCs w:val="20"/>
                <w:shd w:val="clear" w:color="auto" w:fill="FFFFFF"/>
              </w:rPr>
            </w:pPr>
            <w:r w:rsidRPr="00D553D1">
              <w:rPr>
                <w:color w:val="000000" w:themeColor="text1"/>
                <w:sz w:val="20"/>
                <w:szCs w:val="20"/>
                <w:shd w:val="clear" w:color="auto" w:fill="FFFFFF"/>
              </w:rPr>
              <w:t>Информация о лице, которому адресовано предостережение</w:t>
            </w:r>
          </w:p>
          <w:p w:rsidR="00D553D1" w:rsidRPr="00D553D1" w:rsidRDefault="00D553D1" w:rsidP="00D553D1">
            <w:pPr>
              <w:jc w:val="center"/>
              <w:rPr>
                <w:color w:val="000000" w:themeColor="text1"/>
                <w:sz w:val="20"/>
                <w:szCs w:val="20"/>
                <w:shd w:val="clear" w:color="auto" w:fill="FFFFFF"/>
              </w:rPr>
            </w:pPr>
            <w:r w:rsidRPr="00D553D1">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59" w:type="dxa"/>
          </w:tcPr>
          <w:p w:rsidR="00D553D1" w:rsidRPr="00D553D1" w:rsidRDefault="00D553D1" w:rsidP="00D553D1">
            <w:pPr>
              <w:jc w:val="center"/>
              <w:rPr>
                <w:color w:val="000000" w:themeColor="text1"/>
                <w:sz w:val="20"/>
                <w:szCs w:val="20"/>
              </w:rPr>
            </w:pPr>
            <w:r w:rsidRPr="00D553D1">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D553D1" w:rsidRPr="00D553D1" w:rsidTr="006F5445">
        <w:tc>
          <w:tcPr>
            <w:tcW w:w="486"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01"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3"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82"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59"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553D1" w:rsidRPr="00D553D1" w:rsidTr="006F5445">
        <w:tc>
          <w:tcPr>
            <w:tcW w:w="486"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01"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3"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82"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59"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rPr>
          <w:szCs w:val="20"/>
        </w:rPr>
      </w:pPr>
      <w:r w:rsidRPr="00D553D1">
        <w:rPr>
          <w:szCs w:val="20"/>
        </w:rPr>
        <w:br w:type="page"/>
      </w:r>
    </w:p>
    <w:p w:rsidR="00D553D1" w:rsidRPr="00D553D1" w:rsidRDefault="00D553D1" w:rsidP="00D553D1">
      <w:pPr>
        <w:ind w:left="5529"/>
        <w:rPr>
          <w:szCs w:val="20"/>
        </w:rPr>
      </w:pPr>
      <w:r w:rsidRPr="00D553D1">
        <w:rPr>
          <w:szCs w:val="20"/>
        </w:rPr>
        <w:lastRenderedPageBreak/>
        <w:t xml:space="preserve">Приложение 9 к постановлению </w:t>
      </w:r>
    </w:p>
    <w:p w:rsidR="00D553D1" w:rsidRPr="00D553D1" w:rsidRDefault="00D553D1" w:rsidP="00D553D1">
      <w:pPr>
        <w:ind w:left="5529"/>
        <w:rPr>
          <w:szCs w:val="20"/>
        </w:rPr>
      </w:pPr>
      <w:r w:rsidRPr="00D553D1">
        <w:rPr>
          <w:szCs w:val="20"/>
        </w:rPr>
        <w:t>администрации района</w:t>
      </w:r>
    </w:p>
    <w:p w:rsidR="00D553D1" w:rsidRPr="00D553D1" w:rsidRDefault="00D553D1" w:rsidP="00D553D1">
      <w:pPr>
        <w:ind w:left="5529"/>
        <w:rPr>
          <w:szCs w:val="20"/>
        </w:rPr>
      </w:pPr>
      <w:r w:rsidRPr="00D553D1">
        <w:rPr>
          <w:szCs w:val="20"/>
        </w:rPr>
        <w:t>от</w:t>
      </w:r>
      <w:r w:rsidR="00D0687D">
        <w:rPr>
          <w:szCs w:val="20"/>
        </w:rPr>
        <w:t xml:space="preserve"> </w:t>
      </w:r>
      <w:r w:rsidR="00053D55">
        <w:rPr>
          <w:szCs w:val="20"/>
        </w:rPr>
        <w:t>22.12.2021</w:t>
      </w:r>
      <w:r w:rsidRPr="00D553D1">
        <w:rPr>
          <w:szCs w:val="20"/>
        </w:rPr>
        <w:t xml:space="preserve"> № </w:t>
      </w:r>
      <w:r w:rsidR="00053D55">
        <w:rPr>
          <w:szCs w:val="20"/>
        </w:rPr>
        <w:t>2296</w:t>
      </w:r>
    </w:p>
    <w:p w:rsidR="00D553D1" w:rsidRPr="00D553D1" w:rsidRDefault="00D553D1" w:rsidP="00D553D1">
      <w:pPr>
        <w:ind w:left="5529"/>
        <w:rPr>
          <w:szCs w:val="20"/>
        </w:rPr>
      </w:pPr>
    </w:p>
    <w:p w:rsidR="00D553D1" w:rsidRPr="00D553D1" w:rsidRDefault="00D553D1" w:rsidP="00D553D1">
      <w:pPr>
        <w:ind w:left="5529"/>
        <w:rPr>
          <w:szCs w:val="20"/>
        </w:rPr>
      </w:pPr>
      <w:r w:rsidRPr="00D553D1">
        <w:rPr>
          <w:rFonts w:eastAsia="Calibri"/>
          <w:bCs/>
          <w:lang w:eastAsia="en-US"/>
        </w:rPr>
        <w:t xml:space="preserve">Форма журнала </w:t>
      </w:r>
      <w:r w:rsidRPr="00D553D1">
        <w:rPr>
          <w:color w:val="000000" w:themeColor="text1"/>
        </w:rPr>
        <w:t>консультирований</w:t>
      </w:r>
    </w:p>
    <w:p w:rsidR="00D553D1" w:rsidRPr="00D553D1" w:rsidRDefault="00D553D1" w:rsidP="00D553D1">
      <w:pPr>
        <w:tabs>
          <w:tab w:val="left" w:pos="0"/>
        </w:tabs>
        <w:jc w:val="both"/>
        <w:rPr>
          <w:szCs w:val="20"/>
        </w:rPr>
      </w:pPr>
    </w:p>
    <w:p w:rsidR="00D553D1" w:rsidRPr="00D553D1" w:rsidRDefault="00D553D1" w:rsidP="00D553D1">
      <w:pPr>
        <w:tabs>
          <w:tab w:val="left" w:pos="0"/>
        </w:tabs>
        <w:jc w:val="both"/>
        <w:rPr>
          <w:szCs w:val="20"/>
        </w:rPr>
      </w:pPr>
    </w:p>
    <w:p w:rsidR="00D553D1" w:rsidRPr="00D553D1" w:rsidRDefault="00D553D1" w:rsidP="00D553D1">
      <w:pPr>
        <w:tabs>
          <w:tab w:val="left" w:pos="1200"/>
        </w:tabs>
        <w:autoSpaceDN w:val="0"/>
        <w:adjustRightInd w:val="0"/>
        <w:spacing w:line="360" w:lineRule="auto"/>
        <w:jc w:val="center"/>
        <w:rPr>
          <w:color w:val="000000" w:themeColor="text1"/>
        </w:rPr>
      </w:pPr>
      <w:r w:rsidRPr="00D553D1">
        <w:rPr>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53D1" w:rsidRPr="00D553D1" w:rsidTr="006F5445">
        <w:tc>
          <w:tcPr>
            <w:tcW w:w="9356" w:type="dxa"/>
            <w:shd w:val="clear" w:color="auto" w:fill="FFFFFF"/>
            <w:hideMark/>
          </w:tcPr>
          <w:p w:rsidR="00D553D1" w:rsidRPr="00D553D1" w:rsidRDefault="00D553D1" w:rsidP="00D553D1">
            <w:pPr>
              <w:jc w:val="both"/>
              <w:rPr>
                <w:color w:val="000000" w:themeColor="text1"/>
              </w:rPr>
            </w:pPr>
            <w:r w:rsidRPr="00D553D1">
              <w:rPr>
                <w:color w:val="000000" w:themeColor="text1"/>
              </w:rPr>
              <w:t> _________________________________________________________________</w:t>
            </w:r>
          </w:p>
        </w:tc>
      </w:tr>
      <w:tr w:rsidR="00D553D1" w:rsidRPr="00D553D1" w:rsidTr="006F5445">
        <w:tc>
          <w:tcPr>
            <w:tcW w:w="9356" w:type="dxa"/>
            <w:shd w:val="clear" w:color="auto" w:fill="FFFFFF"/>
            <w:hideMark/>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(указывается наименование контрольного органа)</w:t>
            </w:r>
          </w:p>
        </w:tc>
      </w:tr>
      <w:tr w:rsidR="00D553D1" w:rsidRPr="00D553D1" w:rsidTr="006F5445">
        <w:tc>
          <w:tcPr>
            <w:tcW w:w="9356" w:type="dxa"/>
            <w:shd w:val="clear" w:color="auto" w:fill="FFFFFF"/>
          </w:tcPr>
          <w:p w:rsidR="00D553D1" w:rsidRPr="00D553D1" w:rsidRDefault="00D553D1" w:rsidP="00D553D1">
            <w:pPr>
              <w:jc w:val="center"/>
              <w:rPr>
                <w:i/>
                <w:iCs/>
                <w:color w:val="000000" w:themeColor="text1"/>
                <w:sz w:val="24"/>
                <w:szCs w:val="24"/>
              </w:rPr>
            </w:pPr>
            <w:r w:rsidRPr="00D553D1">
              <w:rPr>
                <w:i/>
                <w:iCs/>
                <w:color w:val="000000" w:themeColor="text1"/>
                <w:sz w:val="24"/>
                <w:szCs w:val="24"/>
              </w:rPr>
              <w:t>____________________________________________________________________________</w:t>
            </w:r>
          </w:p>
        </w:tc>
      </w:tr>
      <w:tr w:rsidR="00D553D1" w:rsidRPr="00D553D1" w:rsidTr="006F5445">
        <w:tc>
          <w:tcPr>
            <w:tcW w:w="9356" w:type="dxa"/>
            <w:shd w:val="clear" w:color="auto" w:fill="FFFFFF"/>
          </w:tcPr>
          <w:p w:rsidR="00D553D1" w:rsidRPr="00D553D1" w:rsidRDefault="00D553D1" w:rsidP="00D553D1">
            <w:pPr>
              <w:jc w:val="center"/>
              <w:rPr>
                <w:i/>
                <w:iCs/>
                <w:color w:val="000000" w:themeColor="text1"/>
                <w:sz w:val="24"/>
                <w:szCs w:val="24"/>
              </w:rPr>
            </w:pPr>
            <w:r w:rsidRPr="00D553D1">
              <w:rPr>
                <w:bCs/>
                <w:i/>
                <w:color w:val="000000" w:themeColor="text1"/>
                <w:sz w:val="24"/>
                <w:szCs w:val="24"/>
              </w:rPr>
              <w:t>(указывается вид муниципального контроля)</w:t>
            </w:r>
          </w:p>
        </w:tc>
      </w:tr>
    </w:tbl>
    <w:p w:rsidR="00D553D1" w:rsidRPr="00D553D1" w:rsidRDefault="00D553D1" w:rsidP="00D553D1">
      <w:pPr>
        <w:tabs>
          <w:tab w:val="left" w:pos="1200"/>
        </w:tabs>
        <w:autoSpaceDN w:val="0"/>
        <w:adjustRightInd w:val="0"/>
        <w:spacing w:line="360" w:lineRule="auto"/>
        <w:jc w:val="center"/>
        <w:rPr>
          <w:color w:val="000000" w:themeColor="text1"/>
        </w:rPr>
      </w:pPr>
    </w:p>
    <w:tbl>
      <w:tblPr>
        <w:tblStyle w:val="ab"/>
        <w:tblW w:w="9640" w:type="dxa"/>
        <w:tblInd w:w="-289" w:type="dxa"/>
        <w:tblLook w:val="04A0" w:firstRow="1" w:lastRow="0" w:firstColumn="1" w:lastColumn="0" w:noHBand="0" w:noVBand="1"/>
      </w:tblPr>
      <w:tblGrid>
        <w:gridCol w:w="510"/>
        <w:gridCol w:w="1798"/>
        <w:gridCol w:w="3363"/>
        <w:gridCol w:w="1947"/>
        <w:gridCol w:w="2022"/>
      </w:tblGrid>
      <w:tr w:rsidR="00D553D1" w:rsidRPr="00D553D1" w:rsidTr="006F5445">
        <w:tc>
          <w:tcPr>
            <w:tcW w:w="510"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D553D1">
              <w:rPr>
                <w:color w:val="000000" w:themeColor="text1"/>
                <w:sz w:val="20"/>
                <w:szCs w:val="20"/>
              </w:rPr>
              <w:t>№</w:t>
            </w:r>
          </w:p>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553D1">
              <w:rPr>
                <w:color w:val="000000" w:themeColor="text1"/>
                <w:sz w:val="20"/>
                <w:szCs w:val="20"/>
              </w:rPr>
              <w:t>п/п</w:t>
            </w:r>
          </w:p>
        </w:tc>
        <w:tc>
          <w:tcPr>
            <w:tcW w:w="1798" w:type="dxa"/>
          </w:tcPr>
          <w:p w:rsidR="00D553D1" w:rsidRPr="00D553D1" w:rsidRDefault="00D553D1" w:rsidP="00D553D1">
            <w:pPr>
              <w:jc w:val="center"/>
              <w:rPr>
                <w:color w:val="000000" w:themeColor="text1"/>
                <w:sz w:val="20"/>
                <w:szCs w:val="20"/>
              </w:rPr>
            </w:pPr>
            <w:r w:rsidRPr="00D553D1">
              <w:rPr>
                <w:color w:val="000000" w:themeColor="text1"/>
                <w:sz w:val="20"/>
                <w:szCs w:val="20"/>
              </w:rPr>
              <w:t>Дата консультирования</w:t>
            </w:r>
          </w:p>
        </w:tc>
        <w:tc>
          <w:tcPr>
            <w:tcW w:w="3363"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553D1">
              <w:rPr>
                <w:color w:val="000000" w:themeColor="text1"/>
                <w:sz w:val="20"/>
                <w:szCs w:val="20"/>
              </w:rPr>
              <w:t>Способ осуществления консультирования</w:t>
            </w:r>
          </w:p>
          <w:p w:rsidR="00D553D1" w:rsidRPr="00D553D1" w:rsidRDefault="00D553D1" w:rsidP="00D553D1">
            <w:pPr>
              <w:jc w:val="center"/>
              <w:rPr>
                <w:color w:val="000000" w:themeColor="text1"/>
                <w:sz w:val="20"/>
                <w:szCs w:val="20"/>
              </w:rPr>
            </w:pPr>
            <w:r w:rsidRPr="00D553D1">
              <w:rPr>
                <w:color w:val="000000" w:themeColor="text1"/>
                <w:sz w:val="20"/>
                <w:szCs w:val="20"/>
              </w:rPr>
              <w:t>(</w:t>
            </w:r>
            <w:r w:rsidRPr="00D553D1">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553D1">
              <w:rPr>
                <w:color w:val="000000" w:themeColor="text1"/>
                <w:sz w:val="20"/>
                <w:szCs w:val="20"/>
              </w:rPr>
              <w:t>)</w:t>
            </w:r>
          </w:p>
        </w:tc>
        <w:tc>
          <w:tcPr>
            <w:tcW w:w="1947" w:type="dxa"/>
          </w:tcPr>
          <w:p w:rsidR="00D553D1" w:rsidRPr="00D553D1" w:rsidRDefault="00D553D1" w:rsidP="00D553D1">
            <w:pPr>
              <w:jc w:val="center"/>
              <w:rPr>
                <w:color w:val="000000" w:themeColor="text1"/>
                <w:sz w:val="20"/>
                <w:szCs w:val="20"/>
                <w:shd w:val="clear" w:color="auto" w:fill="FFFFFF"/>
              </w:rPr>
            </w:pPr>
            <w:r w:rsidRPr="00D553D1">
              <w:rPr>
                <w:color w:val="000000" w:themeColor="text1"/>
                <w:sz w:val="20"/>
                <w:szCs w:val="20"/>
              </w:rPr>
              <w:t>Вопрос (вопросы), по которому осуществлялось консультирование</w:t>
            </w:r>
          </w:p>
        </w:tc>
        <w:tc>
          <w:tcPr>
            <w:tcW w:w="2022" w:type="dxa"/>
          </w:tcPr>
          <w:p w:rsidR="00D553D1" w:rsidRPr="00D553D1" w:rsidRDefault="00D553D1" w:rsidP="00D553D1">
            <w:pPr>
              <w:jc w:val="center"/>
              <w:rPr>
                <w:color w:val="000000" w:themeColor="text1"/>
                <w:sz w:val="20"/>
                <w:szCs w:val="20"/>
              </w:rPr>
            </w:pPr>
            <w:r w:rsidRPr="00D553D1">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553D1" w:rsidRPr="00D553D1" w:rsidTr="006F5445">
        <w:tc>
          <w:tcPr>
            <w:tcW w:w="510"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363"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22"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553D1" w:rsidRPr="00D553D1" w:rsidTr="006F5445">
        <w:tc>
          <w:tcPr>
            <w:tcW w:w="510"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363"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22" w:type="dxa"/>
          </w:tcPr>
          <w:p w:rsidR="00D553D1" w:rsidRPr="00D553D1" w:rsidRDefault="00D553D1" w:rsidP="00D5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553D1" w:rsidRPr="00D553D1" w:rsidRDefault="00D553D1" w:rsidP="00D553D1">
      <w:pPr>
        <w:jc w:val="center"/>
        <w:rPr>
          <w:color w:val="000000" w:themeColor="text1"/>
        </w:rPr>
      </w:pPr>
    </w:p>
    <w:p w:rsidR="00D655AC" w:rsidRDefault="00D655AC" w:rsidP="00E86C28">
      <w:pPr>
        <w:adjustRightInd w:val="0"/>
        <w:jc w:val="both"/>
        <w:outlineLvl w:val="0"/>
        <w:rPr>
          <w:szCs w:val="20"/>
        </w:rPr>
      </w:pPr>
    </w:p>
    <w:p w:rsidR="00D655AC" w:rsidRDefault="00D655AC" w:rsidP="00E86C28">
      <w:pPr>
        <w:adjustRightInd w:val="0"/>
        <w:jc w:val="both"/>
        <w:outlineLvl w:val="0"/>
        <w:rPr>
          <w:szCs w:val="20"/>
        </w:rPr>
      </w:pPr>
    </w:p>
    <w:sectPr w:rsidR="00D655AC" w:rsidSect="00171C71">
      <w:headerReference w:type="default" r:id="rId9"/>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B3" w:rsidRDefault="00605FB3">
      <w:r>
        <w:separator/>
      </w:r>
    </w:p>
  </w:endnote>
  <w:endnote w:type="continuationSeparator" w:id="0">
    <w:p w:rsidR="00605FB3" w:rsidRDefault="0060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B3" w:rsidRDefault="00605FB3">
      <w:r>
        <w:separator/>
      </w:r>
    </w:p>
  </w:footnote>
  <w:footnote w:type="continuationSeparator" w:id="0">
    <w:p w:rsidR="00605FB3" w:rsidRDefault="0060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10028"/>
      <w:docPartObj>
        <w:docPartGallery w:val="Page Numbers (Top of Page)"/>
        <w:docPartUnique/>
      </w:docPartObj>
    </w:sdtPr>
    <w:sdtEndPr/>
    <w:sdtContent>
      <w:p w:rsidR="005E0516" w:rsidRDefault="005E0516">
        <w:pPr>
          <w:pStyle w:val="a4"/>
          <w:jc w:val="center"/>
        </w:pPr>
        <w:r>
          <w:fldChar w:fldCharType="begin"/>
        </w:r>
        <w:r>
          <w:instrText>PAGE   \* MERGEFORMAT</w:instrText>
        </w:r>
        <w:r>
          <w:fldChar w:fldCharType="separate"/>
        </w:r>
        <w:r w:rsidR="00A621EB">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3D55"/>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1C71"/>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4D8"/>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0516"/>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5FB3"/>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18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5445"/>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D8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0E2F"/>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1EB"/>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87D"/>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3D1"/>
    <w:rsid w:val="00D55794"/>
    <w:rsid w:val="00D56D5D"/>
    <w:rsid w:val="00D578AB"/>
    <w:rsid w:val="00D60487"/>
    <w:rsid w:val="00D61484"/>
    <w:rsid w:val="00D61DCC"/>
    <w:rsid w:val="00D62065"/>
    <w:rsid w:val="00D6320F"/>
    <w:rsid w:val="00D6442E"/>
    <w:rsid w:val="00D655AC"/>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22B8"/>
    <w:rsid w:val="00E1494C"/>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3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36E6-55A1-417E-AA49-7AAF83E2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5163</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2</cp:revision>
  <cp:lastPrinted>2021-12-15T09:18:00Z</cp:lastPrinted>
  <dcterms:created xsi:type="dcterms:W3CDTF">2021-12-28T09:57:00Z</dcterms:created>
  <dcterms:modified xsi:type="dcterms:W3CDTF">2021-12-28T09:57:00Z</dcterms:modified>
</cp:coreProperties>
</file>